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23AE91" w14:textId="77777777" w:rsidR="00381E0A" w:rsidRPr="00584E5F" w:rsidRDefault="00C71F38" w:rsidP="00584E5F">
      <w:pPr>
        <w:pBdr>
          <w:bottom w:val="single" w:sz="12" w:space="1" w:color="auto"/>
        </w:pBdr>
        <w:jc w:val="center"/>
        <w:rPr>
          <w:sz w:val="20"/>
          <w:szCs w:val="20"/>
        </w:rPr>
      </w:pPr>
      <w:bookmarkStart w:id="0" w:name="_GoBack"/>
      <w:bookmarkEnd w:id="0"/>
      <w:r>
        <w:rPr>
          <w:noProof/>
          <w:sz w:val="20"/>
          <w:szCs w:val="20"/>
        </w:rPr>
        <w:drawing>
          <wp:inline distT="0" distB="0" distL="0" distR="0" wp14:anchorId="460B2AAE" wp14:editId="35712BFB">
            <wp:extent cx="5937250" cy="1619250"/>
            <wp:effectExtent l="0" t="0" r="6350" b="6350"/>
            <wp:docPr id="1" name="Picture 1" descr="ACLC Logo 2012 on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LC Logo 2012 on whi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7250" cy="1619250"/>
                    </a:xfrm>
                    <a:prstGeom prst="rect">
                      <a:avLst/>
                    </a:prstGeom>
                    <a:noFill/>
                    <a:ln>
                      <a:noFill/>
                    </a:ln>
                  </pic:spPr>
                </pic:pic>
              </a:graphicData>
            </a:graphic>
          </wp:inline>
        </w:drawing>
      </w:r>
    </w:p>
    <w:p w14:paraId="56ECBF6D" w14:textId="77777777" w:rsidR="00584E5F" w:rsidRDefault="00584E5F" w:rsidP="00584E5F">
      <w:pPr>
        <w:rPr>
          <w:rFonts w:ascii="Arial" w:hAnsi="Arial" w:cs="Arial"/>
          <w:color w:val="000000"/>
          <w:sz w:val="28"/>
          <w:szCs w:val="28"/>
        </w:rPr>
      </w:pPr>
    </w:p>
    <w:p w14:paraId="53788EC4" w14:textId="77777777" w:rsidR="00FF5212" w:rsidRPr="00FF5212" w:rsidRDefault="00FF5212" w:rsidP="00584E5F">
      <w:pPr>
        <w:rPr>
          <w:rFonts w:ascii="Arial" w:hAnsi="Arial" w:cs="Arial"/>
          <w:color w:val="000000"/>
          <w:sz w:val="28"/>
          <w:szCs w:val="28"/>
        </w:rPr>
      </w:pPr>
    </w:p>
    <w:p w14:paraId="5309CAB2" w14:textId="77777777" w:rsidR="000E3C85" w:rsidRPr="00FF5212" w:rsidRDefault="00584E5F" w:rsidP="00584E5F">
      <w:pPr>
        <w:jc w:val="center"/>
        <w:rPr>
          <w:rFonts w:ascii="Arial" w:hAnsi="Arial" w:cs="Arial"/>
          <w:b/>
          <w:color w:val="000000"/>
          <w:sz w:val="28"/>
          <w:szCs w:val="28"/>
        </w:rPr>
      </w:pPr>
      <w:r w:rsidRPr="00FF5212">
        <w:rPr>
          <w:rFonts w:ascii="Arial" w:hAnsi="Arial" w:cs="Arial"/>
          <w:b/>
          <w:color w:val="000000"/>
          <w:sz w:val="28"/>
          <w:szCs w:val="28"/>
        </w:rPr>
        <w:t>ACLC Lead Facilitator Report – David Hoopes</w:t>
      </w:r>
    </w:p>
    <w:p w14:paraId="39B1F22B" w14:textId="161A9888" w:rsidR="00584E5F" w:rsidRPr="00FF5212" w:rsidRDefault="00974426" w:rsidP="00584E5F">
      <w:pPr>
        <w:jc w:val="center"/>
        <w:rPr>
          <w:rFonts w:ascii="Arial" w:hAnsi="Arial" w:cs="Arial"/>
          <w:b/>
          <w:color w:val="000000"/>
          <w:sz w:val="28"/>
          <w:szCs w:val="28"/>
        </w:rPr>
      </w:pPr>
      <w:r>
        <w:rPr>
          <w:rFonts w:ascii="Arial" w:hAnsi="Arial" w:cs="Arial"/>
          <w:b/>
          <w:color w:val="000000"/>
          <w:sz w:val="28"/>
          <w:szCs w:val="28"/>
        </w:rPr>
        <w:t>ACLC</w:t>
      </w:r>
      <w:r w:rsidR="0064132C">
        <w:rPr>
          <w:rFonts w:ascii="Arial" w:hAnsi="Arial" w:cs="Arial"/>
          <w:b/>
          <w:color w:val="000000"/>
          <w:sz w:val="28"/>
          <w:szCs w:val="28"/>
        </w:rPr>
        <w:t xml:space="preserve"> Board of Directors</w:t>
      </w:r>
    </w:p>
    <w:p w14:paraId="7AA43DD9" w14:textId="6CB0A815" w:rsidR="005E4BBE" w:rsidRPr="0069335D" w:rsidRDefault="00F71244" w:rsidP="0069335D">
      <w:pPr>
        <w:jc w:val="center"/>
        <w:rPr>
          <w:rFonts w:ascii="Arial" w:hAnsi="Arial" w:cs="Arial"/>
          <w:b/>
          <w:color w:val="000000"/>
          <w:sz w:val="28"/>
          <w:szCs w:val="28"/>
        </w:rPr>
      </w:pPr>
      <w:r>
        <w:rPr>
          <w:rFonts w:ascii="Arial" w:hAnsi="Arial" w:cs="Arial"/>
          <w:b/>
          <w:color w:val="000000"/>
          <w:sz w:val="28"/>
          <w:szCs w:val="28"/>
        </w:rPr>
        <w:t>January 17</w:t>
      </w:r>
      <w:r w:rsidR="00974426">
        <w:rPr>
          <w:rFonts w:ascii="Arial" w:hAnsi="Arial" w:cs="Arial"/>
          <w:b/>
          <w:color w:val="000000"/>
          <w:sz w:val="28"/>
          <w:szCs w:val="28"/>
        </w:rPr>
        <w:t>th</w:t>
      </w:r>
      <w:r w:rsidR="00123F50">
        <w:rPr>
          <w:rFonts w:ascii="Arial" w:hAnsi="Arial" w:cs="Arial"/>
          <w:b/>
          <w:color w:val="000000"/>
          <w:sz w:val="28"/>
          <w:szCs w:val="28"/>
        </w:rPr>
        <w:t>,</w:t>
      </w:r>
      <w:r>
        <w:rPr>
          <w:rFonts w:ascii="Arial" w:hAnsi="Arial" w:cs="Arial"/>
          <w:b/>
          <w:color w:val="000000"/>
          <w:sz w:val="28"/>
          <w:szCs w:val="28"/>
        </w:rPr>
        <w:t xml:space="preserve"> 2017</w:t>
      </w:r>
    </w:p>
    <w:p w14:paraId="247ED7AD" w14:textId="77777777" w:rsidR="004B5241" w:rsidRPr="00F71244" w:rsidRDefault="004B5241" w:rsidP="00F71244">
      <w:pPr>
        <w:widowControl w:val="0"/>
        <w:autoSpaceDE w:val="0"/>
        <w:autoSpaceDN w:val="0"/>
        <w:adjustRightInd w:val="0"/>
        <w:spacing w:after="240"/>
        <w:rPr>
          <w:rFonts w:ascii="Arial" w:hAnsi="Arial" w:cs="Arial"/>
          <w:b/>
          <w:color w:val="1A1A1A"/>
          <w:u w:val="single"/>
        </w:rPr>
      </w:pPr>
    </w:p>
    <w:p w14:paraId="1485E62D" w14:textId="6FDC14CD" w:rsidR="000116E2" w:rsidRPr="000116E2" w:rsidRDefault="000116E2" w:rsidP="000116E2">
      <w:pPr>
        <w:widowControl w:val="0"/>
        <w:autoSpaceDE w:val="0"/>
        <w:autoSpaceDN w:val="0"/>
        <w:adjustRightInd w:val="0"/>
        <w:spacing w:after="240"/>
        <w:rPr>
          <w:rFonts w:ascii="Arial" w:hAnsi="Arial" w:cs="Arial"/>
          <w:b/>
          <w:color w:val="1A1A1A"/>
          <w:u w:val="single"/>
        </w:rPr>
      </w:pPr>
      <w:r w:rsidRPr="000116E2">
        <w:rPr>
          <w:rFonts w:ascii="Arial" w:hAnsi="Arial" w:cs="Arial"/>
          <w:b/>
          <w:color w:val="1A1A1A"/>
          <w:u w:val="single"/>
        </w:rPr>
        <w:t>Great Schools update</w:t>
      </w:r>
    </w:p>
    <w:p w14:paraId="3124D806" w14:textId="0504C49F" w:rsidR="004B5241" w:rsidRDefault="004B5241" w:rsidP="004B5241">
      <w:pPr>
        <w:pStyle w:val="ListParagraph"/>
        <w:widowControl w:val="0"/>
        <w:autoSpaceDE w:val="0"/>
        <w:autoSpaceDN w:val="0"/>
        <w:adjustRightInd w:val="0"/>
        <w:spacing w:after="240"/>
        <w:rPr>
          <w:rFonts w:ascii="Arial" w:hAnsi="Arial" w:cs="Arial"/>
          <w:color w:val="1A1A1A"/>
        </w:rPr>
      </w:pPr>
      <w:r w:rsidRPr="000116E2">
        <w:rPr>
          <w:rFonts w:ascii="Arial" w:hAnsi="Arial" w:cs="Arial"/>
          <w:color w:val="1A1A1A"/>
        </w:rPr>
        <w:t xml:space="preserve">I wanted to share that </w:t>
      </w:r>
      <w:proofErr w:type="gramStart"/>
      <w:r w:rsidRPr="000116E2">
        <w:rPr>
          <w:rFonts w:ascii="Arial" w:hAnsi="Arial" w:cs="Arial"/>
          <w:color w:val="1A1A1A"/>
        </w:rPr>
        <w:t>ACLC Great Schools</w:t>
      </w:r>
      <w:proofErr w:type="gramEnd"/>
      <w:r w:rsidRPr="000116E2">
        <w:rPr>
          <w:rFonts w:ascii="Arial" w:hAnsi="Arial" w:cs="Arial"/>
          <w:color w:val="1A1A1A"/>
        </w:rPr>
        <w:t xml:space="preserve"> rating has increased</w:t>
      </w:r>
      <w:r w:rsidR="002870F5">
        <w:rPr>
          <w:rFonts w:ascii="Arial" w:hAnsi="Arial" w:cs="Arial"/>
          <w:color w:val="1A1A1A"/>
        </w:rPr>
        <w:t xml:space="preserve"> to a 10</w:t>
      </w:r>
      <w:r w:rsidRPr="000116E2">
        <w:rPr>
          <w:rFonts w:ascii="Arial" w:hAnsi="Arial" w:cs="Arial"/>
          <w:color w:val="1A1A1A"/>
        </w:rPr>
        <w:t>. This is largely due to</w:t>
      </w:r>
      <w:r w:rsidR="002870F5">
        <w:rPr>
          <w:rFonts w:ascii="Arial" w:hAnsi="Arial" w:cs="Arial"/>
          <w:color w:val="1A1A1A"/>
        </w:rPr>
        <w:t xml:space="preserve"> our exceptional results on state testing</w:t>
      </w:r>
      <w:r w:rsidRPr="000116E2">
        <w:rPr>
          <w:rFonts w:ascii="Arial" w:hAnsi="Arial" w:cs="Arial"/>
          <w:color w:val="1A1A1A"/>
        </w:rPr>
        <w:t xml:space="preserve">. Thank you to our amazing facilitator team, our amazing parent community and learners for continuing to make ACLC great. </w:t>
      </w:r>
    </w:p>
    <w:p w14:paraId="1CAAF3A6" w14:textId="2C77D5FC" w:rsidR="002870F5" w:rsidRDefault="002870F5" w:rsidP="004B5241">
      <w:pPr>
        <w:pStyle w:val="ListParagraph"/>
        <w:widowControl w:val="0"/>
        <w:autoSpaceDE w:val="0"/>
        <w:autoSpaceDN w:val="0"/>
        <w:adjustRightInd w:val="0"/>
        <w:spacing w:after="240"/>
        <w:rPr>
          <w:rFonts w:ascii="Arial" w:hAnsi="Arial" w:cs="Arial"/>
          <w:color w:val="1A1A1A"/>
        </w:rPr>
      </w:pPr>
      <w:r>
        <w:rPr>
          <w:rFonts w:ascii="Arial" w:hAnsi="Arial" w:cs="Arial"/>
          <w:noProof/>
          <w:color w:val="1A1A1A"/>
          <w:lang w:eastAsia="en-US"/>
        </w:rPr>
        <w:drawing>
          <wp:inline distT="0" distB="0" distL="0" distR="0" wp14:anchorId="363B18F4" wp14:editId="0122BB4B">
            <wp:extent cx="6273800" cy="774700"/>
            <wp:effectExtent l="0" t="0" r="0" b="12700"/>
            <wp:docPr id="17" name="Picture 17" descr="Macintosh HD:Users:david.hoopes:Desktop:Screen Shot 2017-01-11 at 1.00.0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david.hoopes:Desktop:Screen Shot 2017-01-11 at 1.00.00 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73800" cy="774700"/>
                    </a:xfrm>
                    <a:prstGeom prst="rect">
                      <a:avLst/>
                    </a:prstGeom>
                    <a:noFill/>
                    <a:ln>
                      <a:noFill/>
                    </a:ln>
                  </pic:spPr>
                </pic:pic>
              </a:graphicData>
            </a:graphic>
          </wp:inline>
        </w:drawing>
      </w:r>
      <w:r>
        <w:rPr>
          <w:rFonts w:ascii="Arial" w:hAnsi="Arial" w:cs="Arial"/>
          <w:noProof/>
          <w:color w:val="1A1A1A"/>
          <w:lang w:eastAsia="en-US"/>
        </w:rPr>
        <w:drawing>
          <wp:inline distT="0" distB="0" distL="0" distR="0" wp14:anchorId="1E8D1D08" wp14:editId="445C3DE6">
            <wp:extent cx="6273800" cy="2508250"/>
            <wp:effectExtent l="0" t="0" r="0" b="6350"/>
            <wp:docPr id="16" name="Picture 16" descr="Macintosh HD:Users:david.hoopes:Desktop:Screen Shot 2017-01-11 at 12.59.2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david.hoopes:Desktop:Screen Shot 2017-01-11 at 12.59.27 P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73800" cy="2508250"/>
                    </a:xfrm>
                    <a:prstGeom prst="rect">
                      <a:avLst/>
                    </a:prstGeom>
                    <a:noFill/>
                    <a:ln>
                      <a:noFill/>
                    </a:ln>
                  </pic:spPr>
                </pic:pic>
              </a:graphicData>
            </a:graphic>
          </wp:inline>
        </w:drawing>
      </w:r>
    </w:p>
    <w:p w14:paraId="6551F381" w14:textId="7EEA7D37" w:rsidR="002870F5" w:rsidRPr="000116E2" w:rsidRDefault="002870F5" w:rsidP="004B5241">
      <w:pPr>
        <w:pStyle w:val="ListParagraph"/>
        <w:widowControl w:val="0"/>
        <w:autoSpaceDE w:val="0"/>
        <w:autoSpaceDN w:val="0"/>
        <w:adjustRightInd w:val="0"/>
        <w:spacing w:after="240"/>
        <w:rPr>
          <w:rFonts w:ascii="Arial" w:hAnsi="Arial" w:cs="Arial"/>
          <w:color w:val="1A1A1A"/>
        </w:rPr>
      </w:pPr>
      <w:r>
        <w:rPr>
          <w:rFonts w:ascii="Arial" w:hAnsi="Arial" w:cs="Arial"/>
          <w:noProof/>
          <w:color w:val="1A1A1A"/>
          <w:lang w:eastAsia="en-US"/>
        </w:rPr>
        <w:drawing>
          <wp:inline distT="0" distB="0" distL="0" distR="0" wp14:anchorId="1B9B7BD4" wp14:editId="6666557D">
            <wp:extent cx="6280150" cy="812800"/>
            <wp:effectExtent l="0" t="0" r="0" b="0"/>
            <wp:docPr id="14" name="Picture 14" descr="Macintosh HD:Users:david.hoopes:Desktop:Screen Shot 2017-01-11 at 12.58.4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vid.hoopes:Desktop:Screen Shot 2017-01-11 at 12.58.48 P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80150" cy="812800"/>
                    </a:xfrm>
                    <a:prstGeom prst="rect">
                      <a:avLst/>
                    </a:prstGeom>
                    <a:noFill/>
                    <a:ln>
                      <a:noFill/>
                    </a:ln>
                  </pic:spPr>
                </pic:pic>
              </a:graphicData>
            </a:graphic>
          </wp:inline>
        </w:drawing>
      </w:r>
    </w:p>
    <w:p w14:paraId="0ED14D5C" w14:textId="522F8B6D" w:rsidR="008615E1" w:rsidRPr="000116E2" w:rsidRDefault="008615E1" w:rsidP="00E230C5">
      <w:pPr>
        <w:widowControl w:val="0"/>
        <w:autoSpaceDE w:val="0"/>
        <w:autoSpaceDN w:val="0"/>
        <w:adjustRightInd w:val="0"/>
        <w:spacing w:after="240"/>
        <w:ind w:left="720"/>
        <w:rPr>
          <w:rFonts w:ascii="Arial" w:hAnsi="Arial" w:cs="Arial"/>
          <w:b/>
          <w:bCs/>
          <w:color w:val="000000"/>
        </w:rPr>
      </w:pPr>
    </w:p>
    <w:p w14:paraId="76C712EE" w14:textId="77777777" w:rsidR="0066190D" w:rsidRDefault="0066190D" w:rsidP="003A7C2D">
      <w:pPr>
        <w:widowControl w:val="0"/>
        <w:autoSpaceDE w:val="0"/>
        <w:autoSpaceDN w:val="0"/>
        <w:adjustRightInd w:val="0"/>
        <w:spacing w:after="240"/>
        <w:rPr>
          <w:rFonts w:ascii="Arial" w:hAnsi="Arial" w:cs="Arial"/>
          <w:b/>
          <w:color w:val="343434"/>
          <w:u w:val="single"/>
        </w:rPr>
      </w:pPr>
    </w:p>
    <w:p w14:paraId="1C5257E5" w14:textId="591774C7" w:rsidR="00B41DA1" w:rsidRPr="000116E2" w:rsidRDefault="0069132A" w:rsidP="0069132A">
      <w:pPr>
        <w:widowControl w:val="0"/>
        <w:autoSpaceDE w:val="0"/>
        <w:autoSpaceDN w:val="0"/>
        <w:adjustRightInd w:val="0"/>
        <w:spacing w:after="240"/>
        <w:rPr>
          <w:rFonts w:ascii="Arial" w:hAnsi="Arial" w:cs="Arial"/>
          <w:b/>
          <w:bCs/>
          <w:color w:val="000000"/>
          <w:u w:val="single"/>
        </w:rPr>
      </w:pPr>
      <w:r w:rsidRPr="000116E2">
        <w:rPr>
          <w:rFonts w:ascii="Arial" w:hAnsi="Arial" w:cs="Arial"/>
          <w:b/>
          <w:bCs/>
          <w:color w:val="000000"/>
          <w:u w:val="single"/>
        </w:rPr>
        <w:lastRenderedPageBreak/>
        <w:t>Learner Led Conference Update:</w:t>
      </w:r>
    </w:p>
    <w:p w14:paraId="674ED0C4" w14:textId="4B4ECD5C" w:rsidR="003E4A92" w:rsidRPr="000116E2" w:rsidRDefault="003E4A92" w:rsidP="0069132A">
      <w:pPr>
        <w:widowControl w:val="0"/>
        <w:autoSpaceDE w:val="0"/>
        <w:autoSpaceDN w:val="0"/>
        <w:adjustRightInd w:val="0"/>
        <w:spacing w:after="240"/>
        <w:rPr>
          <w:rFonts w:ascii="Arial" w:hAnsi="Arial" w:cs="Arial"/>
          <w:color w:val="1A1A1A"/>
        </w:rPr>
      </w:pPr>
      <w:r w:rsidRPr="000116E2">
        <w:rPr>
          <w:rFonts w:ascii="Arial" w:hAnsi="Arial" w:cs="Arial"/>
          <w:bCs/>
          <w:color w:val="000000"/>
        </w:rPr>
        <w:t xml:space="preserve">ACLC </w:t>
      </w:r>
      <w:proofErr w:type="gramStart"/>
      <w:r w:rsidRPr="000116E2">
        <w:rPr>
          <w:rFonts w:ascii="Arial" w:hAnsi="Arial" w:cs="Arial"/>
          <w:bCs/>
          <w:color w:val="000000"/>
        </w:rPr>
        <w:t>learners</w:t>
      </w:r>
      <w:proofErr w:type="gramEnd"/>
      <w:r w:rsidRPr="000116E2">
        <w:rPr>
          <w:rFonts w:ascii="Arial" w:hAnsi="Arial" w:cs="Arial"/>
          <w:bCs/>
          <w:color w:val="000000"/>
        </w:rPr>
        <w:t xml:space="preserve"> parents and staff participated in our fall Learner Led Conference. </w:t>
      </w:r>
      <w:r w:rsidR="00E116E9" w:rsidRPr="000116E2">
        <w:rPr>
          <w:rFonts w:ascii="Arial" w:hAnsi="Arial" w:cs="Arial"/>
          <w:color w:val="1A1A1A"/>
        </w:rPr>
        <w:t xml:space="preserve">Conferences well held across the school during minimum days last week. </w:t>
      </w:r>
      <w:proofErr w:type="gramStart"/>
      <w:r w:rsidR="00E116E9" w:rsidRPr="000116E2">
        <w:rPr>
          <w:rFonts w:ascii="Arial" w:hAnsi="Arial" w:cs="Arial"/>
          <w:color w:val="1A1A1A"/>
        </w:rPr>
        <w:t>The fall topic was selected by Leadership Learners</w:t>
      </w:r>
      <w:proofErr w:type="gramEnd"/>
      <w:r w:rsidR="00E116E9" w:rsidRPr="000116E2">
        <w:rPr>
          <w:rFonts w:ascii="Arial" w:hAnsi="Arial" w:cs="Arial"/>
          <w:color w:val="1A1A1A"/>
        </w:rPr>
        <w:t xml:space="preserve"> as it is annually. I have provided the document for you to read and think about. </w:t>
      </w:r>
    </w:p>
    <w:p w14:paraId="63EF91F3" w14:textId="77777777" w:rsidR="00F71244" w:rsidRPr="00F71244" w:rsidRDefault="00F71244" w:rsidP="00F71244">
      <w:pPr>
        <w:spacing w:before="100" w:beforeAutospacing="1" w:after="100" w:afterAutospacing="1"/>
        <w:rPr>
          <w:rFonts w:ascii="Times" w:hAnsi="Times"/>
          <w:sz w:val="16"/>
          <w:szCs w:val="16"/>
        </w:rPr>
      </w:pPr>
      <w:r w:rsidRPr="00F71244">
        <w:rPr>
          <w:rFonts w:ascii="TimesNewRomanPS" w:hAnsi="TimesNewRomanPS"/>
          <w:b/>
          <w:bCs/>
          <w:sz w:val="16"/>
          <w:szCs w:val="16"/>
        </w:rPr>
        <w:t xml:space="preserve">Learner-Led Conference Topic Fall Semester, 2016-2017 </w:t>
      </w:r>
    </w:p>
    <w:p w14:paraId="78BF0665" w14:textId="77777777" w:rsidR="00F71244" w:rsidRPr="00F71244" w:rsidRDefault="00F71244" w:rsidP="00F71244">
      <w:pPr>
        <w:spacing w:before="100" w:beforeAutospacing="1" w:after="100" w:afterAutospacing="1"/>
        <w:rPr>
          <w:rFonts w:ascii="Times" w:hAnsi="Times"/>
          <w:sz w:val="16"/>
          <w:szCs w:val="16"/>
        </w:rPr>
      </w:pPr>
      <w:r w:rsidRPr="00F71244">
        <w:rPr>
          <w:rFonts w:ascii="Cambria" w:hAnsi="Cambria"/>
          <w:sz w:val="16"/>
          <w:szCs w:val="16"/>
        </w:rPr>
        <w:t xml:space="preserve">ACLC’s mission statement reads, in part, </w:t>
      </w:r>
      <w:r w:rsidRPr="00F71244">
        <w:rPr>
          <w:rFonts w:ascii="Cambria" w:hAnsi="Cambria"/>
          <w:i/>
          <w:iCs/>
          <w:sz w:val="16"/>
          <w:szCs w:val="16"/>
        </w:rPr>
        <w:t xml:space="preserve">“The Alameda Community Learning Center is an educational model that empowers all youth to take ownership of their educational experience...” </w:t>
      </w:r>
      <w:r w:rsidRPr="00F71244">
        <w:rPr>
          <w:rFonts w:ascii="Cambria" w:hAnsi="Cambria"/>
          <w:sz w:val="16"/>
          <w:szCs w:val="16"/>
        </w:rPr>
        <w:t xml:space="preserve">For your fall semester Learner-Led Conference, you will embody this part of the mission statement by teaching yourself a skill or concept of your choice during your free periods and/or outside of school from now until the end of fall semester. </w:t>
      </w:r>
    </w:p>
    <w:p w14:paraId="536538D7" w14:textId="77777777" w:rsidR="00F71244" w:rsidRPr="00F71244" w:rsidRDefault="00F71244" w:rsidP="00F71244">
      <w:pPr>
        <w:spacing w:before="100" w:beforeAutospacing="1" w:after="100" w:afterAutospacing="1"/>
        <w:rPr>
          <w:rFonts w:ascii="Times" w:hAnsi="Times"/>
          <w:sz w:val="16"/>
          <w:szCs w:val="16"/>
        </w:rPr>
      </w:pPr>
      <w:r w:rsidRPr="00F71244">
        <w:rPr>
          <w:rFonts w:ascii="Cambria" w:hAnsi="Cambria"/>
          <w:b/>
          <w:bCs/>
          <w:sz w:val="16"/>
          <w:szCs w:val="16"/>
        </w:rPr>
        <w:t>REQUIREMENTS</w:t>
      </w:r>
      <w:r w:rsidRPr="00F71244">
        <w:rPr>
          <w:rFonts w:ascii="Cambria" w:hAnsi="Cambria"/>
          <w:b/>
          <w:bCs/>
          <w:sz w:val="16"/>
          <w:szCs w:val="16"/>
        </w:rPr>
        <w:br/>
      </w:r>
      <w:r w:rsidRPr="00F71244">
        <w:rPr>
          <w:rFonts w:ascii="Symbol" w:hAnsi="Symbol"/>
          <w:sz w:val="16"/>
          <w:szCs w:val="16"/>
        </w:rPr>
        <w:t></w:t>
      </w:r>
      <w:r w:rsidRPr="00F71244">
        <w:rPr>
          <w:rFonts w:ascii="Symbol" w:hAnsi="Symbol"/>
          <w:sz w:val="16"/>
          <w:szCs w:val="16"/>
        </w:rPr>
        <w:t></w:t>
      </w:r>
      <w:r w:rsidRPr="00F71244">
        <w:rPr>
          <w:rFonts w:ascii="Cambria" w:hAnsi="Cambria"/>
          <w:b/>
          <w:bCs/>
          <w:sz w:val="16"/>
          <w:szCs w:val="16"/>
        </w:rPr>
        <w:t xml:space="preserve">Teach yourself a skill or concept </w:t>
      </w:r>
    </w:p>
    <w:p w14:paraId="6D427C86" w14:textId="77777777" w:rsidR="00F71244" w:rsidRPr="00F71244" w:rsidRDefault="00F71244" w:rsidP="00F71244">
      <w:pPr>
        <w:spacing w:before="100" w:beforeAutospacing="1" w:after="100" w:afterAutospacing="1"/>
        <w:rPr>
          <w:rFonts w:ascii="Times" w:hAnsi="Times"/>
          <w:sz w:val="16"/>
          <w:szCs w:val="16"/>
        </w:rPr>
      </w:pPr>
      <w:proofErr w:type="gramStart"/>
      <w:r w:rsidRPr="00F71244">
        <w:rPr>
          <w:rFonts w:ascii="Courier New" w:hAnsi="Courier New" w:cs="Courier New"/>
          <w:sz w:val="16"/>
          <w:szCs w:val="16"/>
        </w:rPr>
        <w:t>o</w:t>
      </w:r>
      <w:proofErr w:type="gramEnd"/>
      <w:r w:rsidRPr="00F71244">
        <w:rPr>
          <w:rFonts w:ascii="Courier New" w:hAnsi="Courier New" w:cs="Courier New"/>
          <w:sz w:val="16"/>
          <w:szCs w:val="16"/>
        </w:rPr>
        <w:t xml:space="preserve"> </w:t>
      </w:r>
      <w:r w:rsidRPr="00F71244">
        <w:rPr>
          <w:rFonts w:ascii="Cambria" w:hAnsi="Cambria"/>
          <w:sz w:val="16"/>
          <w:szCs w:val="16"/>
        </w:rPr>
        <w:t xml:space="preserve">Learn anything as long as it is safe and does not violate school rules. It could be something artistic, athletic, intellectual, practical, scientific, technological, etc. For example, write a short story, learn how to juggle or make cheesecake, teach yourself how to play a song on the guitar, or research a topic you have always wanted to learn more about. Pick something that interests you. </w:t>
      </w:r>
    </w:p>
    <w:p w14:paraId="2AB01A84" w14:textId="77777777" w:rsidR="00F71244" w:rsidRPr="00F71244" w:rsidRDefault="00F71244" w:rsidP="00F71244">
      <w:pPr>
        <w:spacing w:before="100" w:beforeAutospacing="1" w:after="100" w:afterAutospacing="1"/>
        <w:rPr>
          <w:rFonts w:ascii="Times" w:hAnsi="Times"/>
          <w:sz w:val="16"/>
          <w:szCs w:val="16"/>
        </w:rPr>
      </w:pPr>
      <w:proofErr w:type="gramStart"/>
      <w:r w:rsidRPr="00F71244">
        <w:rPr>
          <w:rFonts w:ascii="Symbol" w:hAnsi="Symbol"/>
          <w:sz w:val="16"/>
          <w:szCs w:val="16"/>
        </w:rPr>
        <w:t></w:t>
      </w:r>
      <w:r w:rsidRPr="00F71244">
        <w:rPr>
          <w:rFonts w:ascii="Symbol" w:hAnsi="Symbol"/>
          <w:sz w:val="16"/>
          <w:szCs w:val="16"/>
        </w:rPr>
        <w:t></w:t>
      </w:r>
      <w:r w:rsidRPr="00F71244">
        <w:rPr>
          <w:rFonts w:ascii="Cambria" w:hAnsi="Cambria"/>
          <w:b/>
          <w:bCs/>
          <w:sz w:val="16"/>
          <w:szCs w:val="16"/>
        </w:rPr>
        <w:t>Present what you have learned at your LLC.</w:t>
      </w:r>
      <w:proofErr w:type="gramEnd"/>
      <w:r w:rsidRPr="00F71244">
        <w:rPr>
          <w:rFonts w:ascii="Cambria" w:hAnsi="Cambria"/>
          <w:b/>
          <w:bCs/>
          <w:sz w:val="16"/>
          <w:szCs w:val="16"/>
        </w:rPr>
        <w:t xml:space="preserve"> Your presentation </w:t>
      </w:r>
      <w:r w:rsidRPr="00F71244">
        <w:rPr>
          <w:rFonts w:ascii="Cambria" w:hAnsi="Cambria"/>
          <w:b/>
          <w:bCs/>
          <w:i/>
          <w:iCs/>
          <w:sz w:val="16"/>
          <w:szCs w:val="16"/>
        </w:rPr>
        <w:t xml:space="preserve">must </w:t>
      </w:r>
      <w:r w:rsidRPr="00F71244">
        <w:rPr>
          <w:rFonts w:ascii="Cambria" w:hAnsi="Cambria"/>
          <w:b/>
          <w:bCs/>
          <w:sz w:val="16"/>
          <w:szCs w:val="16"/>
        </w:rPr>
        <w:t xml:space="preserve">include: </w:t>
      </w:r>
      <w:r w:rsidRPr="00F71244">
        <w:rPr>
          <w:rFonts w:ascii="Courier New" w:hAnsi="Courier New" w:cs="Courier New"/>
          <w:sz w:val="16"/>
          <w:szCs w:val="16"/>
        </w:rPr>
        <w:t xml:space="preserve">o </w:t>
      </w:r>
      <w:proofErr w:type="gramStart"/>
      <w:r w:rsidRPr="00F71244">
        <w:rPr>
          <w:rFonts w:ascii="Cambria" w:hAnsi="Cambria"/>
          <w:sz w:val="16"/>
          <w:szCs w:val="16"/>
        </w:rPr>
        <w:t>An</w:t>
      </w:r>
      <w:proofErr w:type="gramEnd"/>
      <w:r w:rsidRPr="00F71244">
        <w:rPr>
          <w:rFonts w:ascii="Cambria" w:hAnsi="Cambria"/>
          <w:sz w:val="16"/>
          <w:szCs w:val="16"/>
        </w:rPr>
        <w:t xml:space="preserve"> </w:t>
      </w:r>
      <w:r w:rsidRPr="00F71244">
        <w:rPr>
          <w:rFonts w:ascii="Cambria" w:hAnsi="Cambria"/>
          <w:b/>
          <w:bCs/>
          <w:sz w:val="16"/>
          <w:szCs w:val="16"/>
        </w:rPr>
        <w:t xml:space="preserve">artifact: </w:t>
      </w:r>
      <w:r w:rsidRPr="00F71244">
        <w:rPr>
          <w:rFonts w:ascii="Cambria" w:hAnsi="Cambria"/>
          <w:sz w:val="16"/>
          <w:szCs w:val="16"/>
        </w:rPr>
        <w:t xml:space="preserve">a product that demonstrates what you learned. For example: </w:t>
      </w:r>
    </w:p>
    <w:p w14:paraId="40F5FAEB" w14:textId="77777777" w:rsidR="00F71244" w:rsidRPr="00F71244" w:rsidRDefault="00F71244" w:rsidP="00F71244">
      <w:pPr>
        <w:numPr>
          <w:ilvl w:val="0"/>
          <w:numId w:val="35"/>
        </w:numPr>
        <w:spacing w:before="100" w:beforeAutospacing="1" w:after="100" w:afterAutospacing="1"/>
        <w:rPr>
          <w:rFonts w:ascii="Times" w:hAnsi="Times"/>
          <w:sz w:val="16"/>
          <w:szCs w:val="16"/>
        </w:rPr>
      </w:pPr>
      <w:r w:rsidRPr="00F71244">
        <w:rPr>
          <w:rFonts w:ascii="Wingdings" w:hAnsi="Wingdings"/>
          <w:sz w:val="16"/>
          <w:szCs w:val="16"/>
        </w:rPr>
        <w:t></w:t>
      </w:r>
      <w:r w:rsidRPr="00F71244">
        <w:rPr>
          <w:rFonts w:ascii="Wingdings" w:hAnsi="Wingdings"/>
          <w:sz w:val="16"/>
          <w:szCs w:val="16"/>
        </w:rPr>
        <w:t></w:t>
      </w:r>
      <w:r w:rsidRPr="00F71244">
        <w:rPr>
          <w:rFonts w:ascii="Wingdings" w:hAnsi="Times"/>
          <w:sz w:val="16"/>
          <w:szCs w:val="16"/>
        </w:rPr>
        <w:t> </w:t>
      </w:r>
      <w:r w:rsidRPr="00F71244">
        <w:rPr>
          <w:rFonts w:ascii="Cambria" w:hAnsi="Cambria"/>
          <w:sz w:val="16"/>
          <w:szCs w:val="16"/>
        </w:rPr>
        <w:t xml:space="preserve">A PowerPoint or other prepared presentation that teaches your LLC panel about the concept </w:t>
      </w:r>
    </w:p>
    <w:p w14:paraId="37A7CF5B" w14:textId="77777777" w:rsidR="00F71244" w:rsidRPr="00F71244" w:rsidRDefault="00F71244" w:rsidP="00F71244">
      <w:pPr>
        <w:numPr>
          <w:ilvl w:val="0"/>
          <w:numId w:val="35"/>
        </w:numPr>
        <w:spacing w:before="100" w:beforeAutospacing="1" w:after="100" w:afterAutospacing="1"/>
        <w:rPr>
          <w:rFonts w:ascii="Times" w:hAnsi="Times"/>
          <w:sz w:val="16"/>
          <w:szCs w:val="16"/>
        </w:rPr>
      </w:pPr>
      <w:r w:rsidRPr="00F71244">
        <w:rPr>
          <w:rFonts w:ascii="Wingdings" w:hAnsi="Wingdings"/>
          <w:sz w:val="16"/>
          <w:szCs w:val="16"/>
        </w:rPr>
        <w:t></w:t>
      </w:r>
      <w:r w:rsidRPr="00F71244">
        <w:rPr>
          <w:rFonts w:ascii="Wingdings" w:hAnsi="Wingdings"/>
          <w:sz w:val="16"/>
          <w:szCs w:val="16"/>
        </w:rPr>
        <w:t></w:t>
      </w:r>
      <w:r w:rsidRPr="00F71244">
        <w:rPr>
          <w:rFonts w:ascii="Wingdings" w:hAnsi="Times"/>
          <w:sz w:val="16"/>
          <w:szCs w:val="16"/>
        </w:rPr>
        <w:t> </w:t>
      </w:r>
      <w:r w:rsidRPr="00F71244">
        <w:rPr>
          <w:rFonts w:ascii="Cambria" w:hAnsi="Cambria"/>
          <w:sz w:val="16"/>
          <w:szCs w:val="16"/>
        </w:rPr>
        <w:t xml:space="preserve">A demonstration or performance </w:t>
      </w:r>
    </w:p>
    <w:p w14:paraId="3BCAA290" w14:textId="77777777" w:rsidR="00F71244" w:rsidRPr="00F71244" w:rsidRDefault="00F71244" w:rsidP="00F71244">
      <w:pPr>
        <w:numPr>
          <w:ilvl w:val="0"/>
          <w:numId w:val="35"/>
        </w:numPr>
        <w:spacing w:before="100" w:beforeAutospacing="1" w:after="100" w:afterAutospacing="1"/>
        <w:rPr>
          <w:rFonts w:ascii="Times" w:hAnsi="Times"/>
          <w:sz w:val="16"/>
          <w:szCs w:val="16"/>
        </w:rPr>
      </w:pPr>
      <w:r w:rsidRPr="00F71244">
        <w:rPr>
          <w:rFonts w:ascii="Wingdings" w:hAnsi="Wingdings"/>
          <w:sz w:val="16"/>
          <w:szCs w:val="16"/>
        </w:rPr>
        <w:t></w:t>
      </w:r>
      <w:r w:rsidRPr="00F71244">
        <w:rPr>
          <w:rFonts w:ascii="Wingdings" w:hAnsi="Wingdings"/>
          <w:sz w:val="16"/>
          <w:szCs w:val="16"/>
        </w:rPr>
        <w:t></w:t>
      </w:r>
      <w:r w:rsidRPr="00F71244">
        <w:rPr>
          <w:rFonts w:ascii="Wingdings" w:hAnsi="Times"/>
          <w:sz w:val="16"/>
          <w:szCs w:val="16"/>
        </w:rPr>
        <w:t> </w:t>
      </w:r>
      <w:r w:rsidRPr="00F71244">
        <w:rPr>
          <w:rFonts w:ascii="Cambria" w:hAnsi="Cambria"/>
          <w:sz w:val="16"/>
          <w:szCs w:val="16"/>
        </w:rPr>
        <w:t xml:space="preserve">A portfolio or finished piece of artistic work or creative writing </w:t>
      </w:r>
    </w:p>
    <w:p w14:paraId="67CB333F" w14:textId="77777777" w:rsidR="00F71244" w:rsidRPr="00F71244" w:rsidRDefault="00F71244" w:rsidP="00F71244">
      <w:pPr>
        <w:numPr>
          <w:ilvl w:val="0"/>
          <w:numId w:val="35"/>
        </w:numPr>
        <w:spacing w:before="100" w:beforeAutospacing="1" w:after="100" w:afterAutospacing="1"/>
        <w:rPr>
          <w:rFonts w:ascii="Times" w:hAnsi="Times"/>
          <w:sz w:val="16"/>
          <w:szCs w:val="16"/>
        </w:rPr>
      </w:pPr>
      <w:r w:rsidRPr="00F71244">
        <w:rPr>
          <w:rFonts w:ascii="Wingdings" w:hAnsi="Wingdings"/>
          <w:sz w:val="16"/>
          <w:szCs w:val="16"/>
        </w:rPr>
        <w:t></w:t>
      </w:r>
      <w:r w:rsidRPr="00F71244">
        <w:rPr>
          <w:rFonts w:ascii="Wingdings" w:hAnsi="Wingdings"/>
          <w:sz w:val="16"/>
          <w:szCs w:val="16"/>
        </w:rPr>
        <w:t></w:t>
      </w:r>
      <w:r w:rsidRPr="00F71244">
        <w:rPr>
          <w:rFonts w:ascii="Wingdings" w:hAnsi="Times"/>
          <w:sz w:val="16"/>
          <w:szCs w:val="16"/>
        </w:rPr>
        <w:t> </w:t>
      </w:r>
      <w:r w:rsidRPr="00F71244">
        <w:rPr>
          <w:rFonts w:ascii="Cambria" w:hAnsi="Cambria"/>
          <w:sz w:val="16"/>
          <w:szCs w:val="16"/>
        </w:rPr>
        <w:t xml:space="preserve">A website or computer program you create that your LLC panel can </w:t>
      </w:r>
    </w:p>
    <w:p w14:paraId="7979D5EB" w14:textId="77777777" w:rsidR="00F71244" w:rsidRPr="00F71244" w:rsidRDefault="00F71244" w:rsidP="00F71244">
      <w:pPr>
        <w:spacing w:before="100" w:beforeAutospacing="1" w:after="100" w:afterAutospacing="1"/>
        <w:ind w:left="720"/>
        <w:rPr>
          <w:rFonts w:ascii="Times" w:hAnsi="Times"/>
          <w:sz w:val="16"/>
          <w:szCs w:val="16"/>
        </w:rPr>
      </w:pPr>
      <w:proofErr w:type="gramStart"/>
      <w:r w:rsidRPr="00F71244">
        <w:rPr>
          <w:rFonts w:ascii="Cambria" w:hAnsi="Cambria"/>
          <w:sz w:val="16"/>
          <w:szCs w:val="16"/>
        </w:rPr>
        <w:t>interact</w:t>
      </w:r>
      <w:proofErr w:type="gramEnd"/>
      <w:r w:rsidRPr="00F71244">
        <w:rPr>
          <w:rFonts w:ascii="Cambria" w:hAnsi="Cambria"/>
          <w:sz w:val="16"/>
          <w:szCs w:val="16"/>
        </w:rPr>
        <w:t xml:space="preserve"> with on school </w:t>
      </w:r>
      <w:proofErr w:type="spellStart"/>
      <w:r w:rsidRPr="00F71244">
        <w:rPr>
          <w:rFonts w:ascii="Cambria" w:hAnsi="Cambria"/>
          <w:sz w:val="16"/>
          <w:szCs w:val="16"/>
        </w:rPr>
        <w:t>Chromebooks</w:t>
      </w:r>
      <w:proofErr w:type="spellEnd"/>
      <w:r w:rsidRPr="00F71244">
        <w:rPr>
          <w:rFonts w:ascii="Cambria" w:hAnsi="Cambria"/>
          <w:sz w:val="16"/>
          <w:szCs w:val="16"/>
        </w:rPr>
        <w:t xml:space="preserve"> or personal devices </w:t>
      </w:r>
    </w:p>
    <w:p w14:paraId="2E6CEF55" w14:textId="03B6590C" w:rsidR="00F71244" w:rsidRPr="00F71244" w:rsidRDefault="00F71244" w:rsidP="00F71244">
      <w:pPr>
        <w:numPr>
          <w:ilvl w:val="0"/>
          <w:numId w:val="35"/>
        </w:numPr>
        <w:spacing w:before="100" w:beforeAutospacing="1" w:after="100" w:afterAutospacing="1"/>
        <w:rPr>
          <w:rFonts w:ascii="Times" w:hAnsi="Times"/>
          <w:sz w:val="16"/>
          <w:szCs w:val="16"/>
        </w:rPr>
      </w:pPr>
      <w:r w:rsidRPr="00F71244">
        <w:rPr>
          <w:rFonts w:ascii="Wingdings" w:hAnsi="Wingdings"/>
          <w:sz w:val="16"/>
          <w:szCs w:val="16"/>
        </w:rPr>
        <w:t></w:t>
      </w:r>
      <w:r w:rsidRPr="00F71244">
        <w:rPr>
          <w:rFonts w:ascii="Wingdings" w:hAnsi="Wingdings"/>
          <w:sz w:val="16"/>
          <w:szCs w:val="16"/>
        </w:rPr>
        <w:t></w:t>
      </w:r>
      <w:r w:rsidRPr="00F71244">
        <w:rPr>
          <w:rFonts w:ascii="Wingdings" w:hAnsi="Times"/>
          <w:sz w:val="16"/>
          <w:szCs w:val="16"/>
        </w:rPr>
        <w:t> </w:t>
      </w:r>
      <w:proofErr w:type="gramStart"/>
      <w:r w:rsidRPr="00F71244">
        <w:rPr>
          <w:rFonts w:ascii="Cambria" w:hAnsi="Cambria"/>
          <w:sz w:val="16"/>
          <w:szCs w:val="16"/>
        </w:rPr>
        <w:t>Your</w:t>
      </w:r>
      <w:proofErr w:type="gramEnd"/>
      <w:r w:rsidRPr="00F71244">
        <w:rPr>
          <w:rFonts w:ascii="Cambria" w:hAnsi="Cambria"/>
          <w:sz w:val="16"/>
          <w:szCs w:val="16"/>
        </w:rPr>
        <w:t xml:space="preserve"> artifact may </w:t>
      </w:r>
      <w:r w:rsidRPr="00F71244">
        <w:rPr>
          <w:rFonts w:ascii="Cambria" w:hAnsi="Cambria"/>
          <w:i/>
          <w:iCs/>
          <w:sz w:val="16"/>
          <w:szCs w:val="16"/>
        </w:rPr>
        <w:t xml:space="preserve">not </w:t>
      </w:r>
      <w:r w:rsidRPr="00F71244">
        <w:rPr>
          <w:rFonts w:ascii="Cambria" w:hAnsi="Cambria"/>
          <w:sz w:val="16"/>
          <w:szCs w:val="16"/>
        </w:rPr>
        <w:t xml:space="preserve">be anything you have submitted to a class for a grade. You are learning this skill or concept for </w:t>
      </w:r>
      <w:r w:rsidRPr="00F71244">
        <w:rPr>
          <w:rFonts w:ascii="Cambria" w:hAnsi="Cambria"/>
          <w:i/>
          <w:iCs/>
          <w:sz w:val="16"/>
          <w:szCs w:val="16"/>
        </w:rPr>
        <w:t>you</w:t>
      </w:r>
      <w:r w:rsidRPr="00F71244">
        <w:rPr>
          <w:rFonts w:ascii="Cambria" w:hAnsi="Cambria"/>
          <w:sz w:val="16"/>
          <w:szCs w:val="16"/>
        </w:rPr>
        <w:t xml:space="preserve">, not because a facilitator told you it would be on an assessment. </w:t>
      </w:r>
    </w:p>
    <w:p w14:paraId="6C8AF95D" w14:textId="575C3A62" w:rsidR="00F71244" w:rsidRPr="00F71244" w:rsidRDefault="00F71244" w:rsidP="00F71244">
      <w:pPr>
        <w:spacing w:before="100" w:beforeAutospacing="1" w:after="100" w:afterAutospacing="1"/>
        <w:rPr>
          <w:rFonts w:ascii="Times" w:hAnsi="Times"/>
          <w:sz w:val="16"/>
          <w:szCs w:val="16"/>
        </w:rPr>
      </w:pPr>
      <w:proofErr w:type="gramStart"/>
      <w:r w:rsidRPr="00F71244">
        <w:rPr>
          <w:rFonts w:ascii="Courier New" w:hAnsi="Courier New" w:cs="Courier New"/>
          <w:sz w:val="16"/>
          <w:szCs w:val="16"/>
        </w:rPr>
        <w:t>o</w:t>
      </w:r>
      <w:proofErr w:type="gramEnd"/>
      <w:r w:rsidRPr="00F71244">
        <w:rPr>
          <w:rFonts w:ascii="Courier New" w:hAnsi="Courier New" w:cs="Courier New"/>
          <w:sz w:val="16"/>
          <w:szCs w:val="16"/>
        </w:rPr>
        <w:t xml:space="preserve"> </w:t>
      </w:r>
      <w:r w:rsidRPr="00F71244">
        <w:rPr>
          <w:rFonts w:ascii="Cambria" w:hAnsi="Cambria"/>
          <w:sz w:val="16"/>
          <w:szCs w:val="16"/>
        </w:rPr>
        <w:t xml:space="preserve">A </w:t>
      </w:r>
      <w:r w:rsidRPr="00F71244">
        <w:rPr>
          <w:rFonts w:ascii="Cambria" w:hAnsi="Cambria"/>
          <w:b/>
          <w:bCs/>
          <w:sz w:val="16"/>
          <w:szCs w:val="16"/>
        </w:rPr>
        <w:t xml:space="preserve">written reflection: </w:t>
      </w:r>
      <w:r w:rsidRPr="00F71244">
        <w:rPr>
          <w:rFonts w:ascii="Cambria" w:hAnsi="Cambria"/>
          <w:sz w:val="16"/>
          <w:szCs w:val="16"/>
        </w:rPr>
        <w:t xml:space="preserve">describe the process of teaching yourself this particular skill or concept. How did you decide on it? What did you do to learn it? What can you do or do you know now that you could not do or did not know at first? How satisfied are you with your progress? Why? What challenges did you face? </w:t>
      </w:r>
    </w:p>
    <w:p w14:paraId="1058EF65" w14:textId="77777777" w:rsidR="00F71244" w:rsidRPr="00F71244" w:rsidRDefault="00F71244" w:rsidP="00F71244">
      <w:pPr>
        <w:widowControl w:val="0"/>
        <w:autoSpaceDE w:val="0"/>
        <w:autoSpaceDN w:val="0"/>
        <w:adjustRightInd w:val="0"/>
        <w:spacing w:after="240"/>
        <w:rPr>
          <w:rFonts w:ascii="Arial" w:hAnsi="Arial" w:cs="Arial"/>
          <w:b/>
          <w:color w:val="1A1A1A"/>
          <w:u w:val="single"/>
        </w:rPr>
      </w:pPr>
      <w:r w:rsidRPr="00F71244">
        <w:rPr>
          <w:rFonts w:ascii="Arial" w:hAnsi="Arial" w:cs="Arial"/>
          <w:b/>
          <w:color w:val="1A1A1A"/>
          <w:u w:val="single"/>
        </w:rPr>
        <w:t>Winter Warming Hut</w:t>
      </w:r>
    </w:p>
    <w:p w14:paraId="3EE4BA8D" w14:textId="5F80C4F7" w:rsidR="00F71244" w:rsidRPr="00F71244" w:rsidRDefault="00F71244" w:rsidP="00F71244">
      <w:pPr>
        <w:widowControl w:val="0"/>
        <w:autoSpaceDE w:val="0"/>
        <w:autoSpaceDN w:val="0"/>
        <w:adjustRightInd w:val="0"/>
        <w:rPr>
          <w:rFonts w:ascii="Arial" w:hAnsi="Arial" w:cs="Arial"/>
        </w:rPr>
      </w:pPr>
      <w:r w:rsidRPr="00F71244">
        <w:rPr>
          <w:rFonts w:ascii="Arial" w:hAnsi="Arial" w:cs="Arial"/>
          <w:color w:val="1A1A1A"/>
        </w:rPr>
        <w:t>On the last day of school before Winter Break at lunchtime ACLC and NEA's Upper Village shared some good cheer and celebrated everyone's hard work in this first part of the year. They were on the blacktop with the two schools sharing hot chocolate and treats. Caterer, Pacific Fine Food is once again generously donating hot cocoa and cider.</w:t>
      </w:r>
    </w:p>
    <w:p w14:paraId="67D58A4A" w14:textId="77777777" w:rsidR="00F71244" w:rsidRPr="00F71244" w:rsidRDefault="00F71244" w:rsidP="00F71244">
      <w:pPr>
        <w:widowControl w:val="0"/>
        <w:autoSpaceDE w:val="0"/>
        <w:autoSpaceDN w:val="0"/>
        <w:adjustRightInd w:val="0"/>
        <w:rPr>
          <w:rFonts w:ascii="Arial" w:hAnsi="Arial" w:cs="Arial"/>
        </w:rPr>
      </w:pPr>
    </w:p>
    <w:p w14:paraId="06271546" w14:textId="77777777" w:rsidR="00F71244" w:rsidRPr="00F71244" w:rsidRDefault="00F71244" w:rsidP="00F71244">
      <w:pPr>
        <w:widowControl w:val="0"/>
        <w:autoSpaceDE w:val="0"/>
        <w:autoSpaceDN w:val="0"/>
        <w:adjustRightInd w:val="0"/>
        <w:rPr>
          <w:rFonts w:ascii="Arial" w:hAnsi="Arial" w:cs="Arial"/>
        </w:rPr>
      </w:pPr>
      <w:r w:rsidRPr="00F71244">
        <w:rPr>
          <w:rFonts w:ascii="Arial" w:hAnsi="Arial" w:cs="Arial"/>
          <w:color w:val="1A1A1A"/>
        </w:rPr>
        <w:t xml:space="preserve">Thank you to all of the families for sharing </w:t>
      </w:r>
      <w:r w:rsidRPr="00F71244">
        <w:rPr>
          <w:rFonts w:ascii="Arial" w:hAnsi="Arial" w:cs="Arial"/>
          <w:bCs/>
          <w:color w:val="1A1A1A"/>
        </w:rPr>
        <w:t>baked goodies (lots of them) from our fabulous. The PAC event prepared 800 servings in all</w:t>
      </w:r>
      <w:r w:rsidRPr="00F71244">
        <w:rPr>
          <w:rFonts w:ascii="Arial" w:hAnsi="Arial" w:cs="Arial"/>
          <w:color w:val="1A1A1A"/>
        </w:rPr>
        <w:t>. This event was free to all youth and staff.</w:t>
      </w:r>
    </w:p>
    <w:p w14:paraId="6E18DFCE" w14:textId="77777777" w:rsidR="00F71244" w:rsidRPr="00F71244" w:rsidRDefault="00F71244" w:rsidP="000116E2">
      <w:pPr>
        <w:rPr>
          <w:rFonts w:ascii="Arial" w:hAnsi="Arial" w:cs="Arial"/>
        </w:rPr>
      </w:pPr>
    </w:p>
    <w:p w14:paraId="6867FFE0" w14:textId="77777777" w:rsidR="00F71244" w:rsidRPr="00F71244" w:rsidRDefault="00F71244" w:rsidP="00F71244">
      <w:pPr>
        <w:widowControl w:val="0"/>
        <w:autoSpaceDE w:val="0"/>
        <w:autoSpaceDN w:val="0"/>
        <w:adjustRightInd w:val="0"/>
        <w:rPr>
          <w:rFonts w:ascii="Arial" w:hAnsi="Arial" w:cs="Arial"/>
          <w:b/>
          <w:color w:val="343434"/>
          <w:u w:val="single"/>
        </w:rPr>
      </w:pPr>
      <w:r w:rsidRPr="00F71244">
        <w:rPr>
          <w:rFonts w:ascii="Arial" w:hAnsi="Arial" w:cs="Arial"/>
          <w:b/>
          <w:color w:val="343434"/>
          <w:u w:val="single"/>
        </w:rPr>
        <w:t>JC Elections Coming soon</w:t>
      </w:r>
    </w:p>
    <w:p w14:paraId="78D018DA" w14:textId="49849EA3" w:rsidR="00F71244" w:rsidRPr="00F71244" w:rsidRDefault="00F71244" w:rsidP="00F71244">
      <w:pPr>
        <w:widowControl w:val="0"/>
        <w:autoSpaceDE w:val="0"/>
        <w:autoSpaceDN w:val="0"/>
        <w:adjustRightInd w:val="0"/>
        <w:rPr>
          <w:rFonts w:ascii="Arial" w:hAnsi="Arial" w:cs="Arial"/>
          <w:b/>
          <w:color w:val="343434"/>
          <w:u w:val="single"/>
        </w:rPr>
      </w:pPr>
      <w:r w:rsidRPr="00F71244">
        <w:rPr>
          <w:rFonts w:ascii="Arial" w:hAnsi="Arial" w:cs="Arial"/>
          <w:color w:val="343434"/>
        </w:rPr>
        <w:t>If learners are interested in running to be a Judicial Committee Clerk you need to put your first and last name on a piece of paper along with the reason you would like to become a JC Clerk. To be placed on the ballot learners need to submit this paper to the JC box.</w:t>
      </w:r>
    </w:p>
    <w:p w14:paraId="0B1965EE" w14:textId="77777777" w:rsidR="00F71244" w:rsidRPr="00F71244" w:rsidRDefault="00F71244" w:rsidP="000116E2">
      <w:pPr>
        <w:rPr>
          <w:rFonts w:ascii="Arial" w:hAnsi="Arial" w:cs="Arial"/>
          <w:sz w:val="16"/>
          <w:szCs w:val="16"/>
        </w:rPr>
      </w:pPr>
    </w:p>
    <w:sectPr w:rsidR="00F71244" w:rsidRPr="00F71244" w:rsidSect="00EB4297">
      <w:headerReference w:type="default" r:id="rId13"/>
      <w:pgSz w:w="12240" w:h="15840" w:code="1"/>
      <w:pgMar w:top="540" w:right="1440" w:bottom="720" w:left="9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702489" w14:textId="77777777" w:rsidR="002870F5" w:rsidRDefault="002870F5">
      <w:r>
        <w:separator/>
      </w:r>
    </w:p>
  </w:endnote>
  <w:endnote w:type="continuationSeparator" w:id="0">
    <w:p w14:paraId="48612FEE" w14:textId="77777777" w:rsidR="002870F5" w:rsidRDefault="00287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TimesNewRomanP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679EE8" w14:textId="77777777" w:rsidR="002870F5" w:rsidRDefault="002870F5">
      <w:r>
        <w:separator/>
      </w:r>
    </w:p>
  </w:footnote>
  <w:footnote w:type="continuationSeparator" w:id="0">
    <w:p w14:paraId="6CBC177A" w14:textId="77777777" w:rsidR="002870F5" w:rsidRDefault="002870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3D430F" w14:textId="77777777" w:rsidR="002870F5" w:rsidRDefault="002870F5">
    <w:pPr>
      <w:pStyle w:val="Header"/>
      <w:jc w:val="center"/>
      <w:rPr>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13202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C9558A"/>
    <w:multiLevelType w:val="hybridMultilevel"/>
    <w:tmpl w:val="A8F42F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0CE092C"/>
    <w:multiLevelType w:val="hybridMultilevel"/>
    <w:tmpl w:val="AFE2F958"/>
    <w:lvl w:ilvl="0" w:tplc="BD0AA618">
      <w:start w:val="1"/>
      <w:numFmt w:val="decimal"/>
      <w:lvlText w:val="%1."/>
      <w:lvlJc w:val="left"/>
      <w:pPr>
        <w:tabs>
          <w:tab w:val="num" w:pos="360"/>
        </w:tabs>
        <w:ind w:left="360" w:hanging="360"/>
      </w:pPr>
      <w:rPr>
        <w:rFonts w:ascii="Trebuchet MS" w:hAnsi="Trebuchet MS" w:hint="default"/>
        <w:b/>
      </w:rPr>
    </w:lvl>
    <w:lvl w:ilvl="1" w:tplc="6DF4C552">
      <w:start w:val="1"/>
      <w:numFmt w:val="lowerLetter"/>
      <w:lvlText w:val="%2."/>
      <w:lvlJc w:val="left"/>
      <w:pPr>
        <w:tabs>
          <w:tab w:val="num" w:pos="360"/>
        </w:tabs>
        <w:ind w:left="360" w:hanging="360"/>
      </w:pPr>
      <w:rPr>
        <w:rFonts w:hint="default"/>
        <w:b w:val="0"/>
        <w:sz w:val="20"/>
        <w:szCs w:val="20"/>
      </w:rPr>
    </w:lvl>
    <w:lvl w:ilvl="2" w:tplc="FFFFFFFF">
      <w:start w:val="1"/>
      <w:numFmt w:val="lowerRoman"/>
      <w:lvlText w:val="%3."/>
      <w:lvlJc w:val="right"/>
      <w:pPr>
        <w:tabs>
          <w:tab w:val="num" w:pos="1800"/>
        </w:tabs>
        <w:ind w:left="1800" w:hanging="180"/>
      </w:pPr>
      <w:rPr>
        <w:b w:val="0"/>
      </w:rPr>
    </w:lvl>
    <w:lvl w:ilvl="3" w:tplc="04090001">
      <w:start w:val="1"/>
      <w:numFmt w:val="bullet"/>
      <w:lvlText w:val=""/>
      <w:lvlJc w:val="left"/>
      <w:pPr>
        <w:tabs>
          <w:tab w:val="num" w:pos="2520"/>
        </w:tabs>
        <w:ind w:left="2520" w:hanging="360"/>
      </w:pPr>
      <w:rPr>
        <w:rFonts w:ascii="Symbol" w:hAnsi="Symbol" w:hint="default"/>
        <w:b/>
      </w:rPr>
    </w:lvl>
    <w:lvl w:ilvl="4" w:tplc="FFFFFFFF">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
    <w:nsid w:val="02551F41"/>
    <w:multiLevelType w:val="hybridMultilevel"/>
    <w:tmpl w:val="6B4E1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715C20"/>
    <w:multiLevelType w:val="hybridMultilevel"/>
    <w:tmpl w:val="F760A3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3C5A03"/>
    <w:multiLevelType w:val="hybridMultilevel"/>
    <w:tmpl w:val="E58A74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A073476"/>
    <w:multiLevelType w:val="multilevel"/>
    <w:tmpl w:val="C73A8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7A600D"/>
    <w:multiLevelType w:val="hybridMultilevel"/>
    <w:tmpl w:val="40EAD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906695"/>
    <w:multiLevelType w:val="multilevel"/>
    <w:tmpl w:val="4288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744CAB"/>
    <w:multiLevelType w:val="hybridMultilevel"/>
    <w:tmpl w:val="6456AC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30221D7"/>
    <w:multiLevelType w:val="hybridMultilevel"/>
    <w:tmpl w:val="C6C02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043404"/>
    <w:multiLevelType w:val="hybridMultilevel"/>
    <w:tmpl w:val="7FEABA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05E15D6"/>
    <w:multiLevelType w:val="hybridMultilevel"/>
    <w:tmpl w:val="B100E49A"/>
    <w:lvl w:ilvl="0" w:tplc="04090005">
      <w:start w:val="1"/>
      <w:numFmt w:val="bullet"/>
      <w:lvlText w:val=""/>
      <w:lvlJc w:val="left"/>
      <w:pPr>
        <w:ind w:left="5400" w:hanging="360"/>
      </w:pPr>
      <w:rPr>
        <w:rFonts w:ascii="Wingdings" w:hAnsi="Wingdings" w:hint="default"/>
      </w:rPr>
    </w:lvl>
    <w:lvl w:ilvl="1" w:tplc="04090003" w:tentative="1">
      <w:start w:val="1"/>
      <w:numFmt w:val="bullet"/>
      <w:lvlText w:val="o"/>
      <w:lvlJc w:val="left"/>
      <w:pPr>
        <w:ind w:left="6120" w:hanging="360"/>
      </w:pPr>
      <w:rPr>
        <w:rFonts w:ascii="Courier New" w:hAnsi="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17">
    <w:nsid w:val="4070495F"/>
    <w:multiLevelType w:val="hybridMultilevel"/>
    <w:tmpl w:val="09DEC4C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FF33D2"/>
    <w:multiLevelType w:val="hybridMultilevel"/>
    <w:tmpl w:val="3C82C94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F7087A"/>
    <w:multiLevelType w:val="hybridMultilevel"/>
    <w:tmpl w:val="A18873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E8B71DE"/>
    <w:multiLevelType w:val="multilevel"/>
    <w:tmpl w:val="65306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95B543C"/>
    <w:multiLevelType w:val="hybridMultilevel"/>
    <w:tmpl w:val="805A878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5AB516B5"/>
    <w:multiLevelType w:val="hybridMultilevel"/>
    <w:tmpl w:val="ADA420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D9565D9"/>
    <w:multiLevelType w:val="hybridMultilevel"/>
    <w:tmpl w:val="B6624E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0352D14"/>
    <w:multiLevelType w:val="multilevel"/>
    <w:tmpl w:val="204A2F12"/>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5">
    <w:nsid w:val="63517019"/>
    <w:multiLevelType w:val="hybridMultilevel"/>
    <w:tmpl w:val="0F988324"/>
    <w:lvl w:ilvl="0" w:tplc="60283CCE">
      <w:start w:val="1"/>
      <w:numFmt w:val="decimal"/>
      <w:lvlText w:val="%1."/>
      <w:lvlJc w:val="left"/>
      <w:pPr>
        <w:ind w:left="720" w:hanging="360"/>
      </w:pPr>
      <w:rPr>
        <w:rFonts w:ascii="Times" w:hAnsi="Times" w:cs="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5471077"/>
    <w:multiLevelType w:val="hybridMultilevel"/>
    <w:tmpl w:val="B55ADE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7904D86"/>
    <w:multiLevelType w:val="hybridMultilevel"/>
    <w:tmpl w:val="BF4AF5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69164722"/>
    <w:multiLevelType w:val="multilevel"/>
    <w:tmpl w:val="67907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C0549AC"/>
    <w:multiLevelType w:val="hybridMultilevel"/>
    <w:tmpl w:val="BFD60A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E31D77"/>
    <w:multiLevelType w:val="hybridMultilevel"/>
    <w:tmpl w:val="34AC0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F039F0"/>
    <w:multiLevelType w:val="hybridMultilevel"/>
    <w:tmpl w:val="F3DC03D8"/>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49E3163"/>
    <w:multiLevelType w:val="hybridMultilevel"/>
    <w:tmpl w:val="A6DE04E8"/>
    <w:lvl w:ilvl="0" w:tplc="04090005">
      <w:start w:val="1"/>
      <w:numFmt w:val="bullet"/>
      <w:lvlText w:val=""/>
      <w:lvlJc w:val="left"/>
      <w:pPr>
        <w:ind w:left="5400" w:hanging="360"/>
      </w:pPr>
      <w:rPr>
        <w:rFonts w:ascii="Wingdings" w:hAnsi="Wingdings" w:hint="default"/>
      </w:rPr>
    </w:lvl>
    <w:lvl w:ilvl="1" w:tplc="04090003" w:tentative="1">
      <w:start w:val="1"/>
      <w:numFmt w:val="bullet"/>
      <w:lvlText w:val="o"/>
      <w:lvlJc w:val="left"/>
      <w:pPr>
        <w:ind w:left="6120" w:hanging="360"/>
      </w:pPr>
      <w:rPr>
        <w:rFonts w:ascii="Courier New" w:hAnsi="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33">
    <w:nsid w:val="76211086"/>
    <w:multiLevelType w:val="hybridMultilevel"/>
    <w:tmpl w:val="4FC6F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9FC1C33"/>
    <w:multiLevelType w:val="hybridMultilevel"/>
    <w:tmpl w:val="0414C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CBD2A8A"/>
    <w:multiLevelType w:val="hybridMultilevel"/>
    <w:tmpl w:val="52424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6"/>
  </w:num>
  <w:num w:numId="3">
    <w:abstractNumId w:val="0"/>
  </w:num>
  <w:num w:numId="4">
    <w:abstractNumId w:val="32"/>
  </w:num>
  <w:num w:numId="5">
    <w:abstractNumId w:val="35"/>
  </w:num>
  <w:num w:numId="6">
    <w:abstractNumId w:val="8"/>
  </w:num>
  <w:num w:numId="7">
    <w:abstractNumId w:val="1"/>
  </w:num>
  <w:num w:numId="8">
    <w:abstractNumId w:val="2"/>
  </w:num>
  <w:num w:numId="9">
    <w:abstractNumId w:val="21"/>
  </w:num>
  <w:num w:numId="10">
    <w:abstractNumId w:val="3"/>
  </w:num>
  <w:num w:numId="11">
    <w:abstractNumId w:val="4"/>
  </w:num>
  <w:num w:numId="12">
    <w:abstractNumId w:val="29"/>
  </w:num>
  <w:num w:numId="13">
    <w:abstractNumId w:val="14"/>
  </w:num>
  <w:num w:numId="14">
    <w:abstractNumId w:val="18"/>
  </w:num>
  <w:num w:numId="15">
    <w:abstractNumId w:val="23"/>
  </w:num>
  <w:num w:numId="16">
    <w:abstractNumId w:val="27"/>
  </w:num>
  <w:num w:numId="17">
    <w:abstractNumId w:val="34"/>
  </w:num>
  <w:num w:numId="18">
    <w:abstractNumId w:val="25"/>
  </w:num>
  <w:num w:numId="19">
    <w:abstractNumId w:val="30"/>
  </w:num>
  <w:num w:numId="20">
    <w:abstractNumId w:val="6"/>
  </w:num>
  <w:num w:numId="21">
    <w:abstractNumId w:val="11"/>
  </w:num>
  <w:num w:numId="22">
    <w:abstractNumId w:val="33"/>
  </w:num>
  <w:num w:numId="23">
    <w:abstractNumId w:val="20"/>
  </w:num>
  <w:num w:numId="24">
    <w:abstractNumId w:val="24"/>
  </w:num>
  <w:num w:numId="25">
    <w:abstractNumId w:val="12"/>
  </w:num>
  <w:num w:numId="26">
    <w:abstractNumId w:val="7"/>
  </w:num>
  <w:num w:numId="27">
    <w:abstractNumId w:val="31"/>
  </w:num>
  <w:num w:numId="28">
    <w:abstractNumId w:val="13"/>
  </w:num>
  <w:num w:numId="29">
    <w:abstractNumId w:val="17"/>
  </w:num>
  <w:num w:numId="30">
    <w:abstractNumId w:val="9"/>
  </w:num>
  <w:num w:numId="31">
    <w:abstractNumId w:val="5"/>
  </w:num>
  <w:num w:numId="32">
    <w:abstractNumId w:val="19"/>
  </w:num>
  <w:num w:numId="33">
    <w:abstractNumId w:val="22"/>
  </w:num>
  <w:num w:numId="34">
    <w:abstractNumId w:val="26"/>
  </w:num>
  <w:num w:numId="35">
    <w:abstractNumId w:val="10"/>
  </w:num>
  <w:num w:numId="36">
    <w:abstractNumId w:val="2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A08"/>
    <w:rsid w:val="00007211"/>
    <w:rsid w:val="000116E2"/>
    <w:rsid w:val="0001499D"/>
    <w:rsid w:val="00023209"/>
    <w:rsid w:val="00027383"/>
    <w:rsid w:val="00032197"/>
    <w:rsid w:val="00041157"/>
    <w:rsid w:val="00041CAE"/>
    <w:rsid w:val="00042904"/>
    <w:rsid w:val="00042D0E"/>
    <w:rsid w:val="00043FA5"/>
    <w:rsid w:val="00044751"/>
    <w:rsid w:val="00046DF6"/>
    <w:rsid w:val="000513F2"/>
    <w:rsid w:val="00055B41"/>
    <w:rsid w:val="00062987"/>
    <w:rsid w:val="00064ACA"/>
    <w:rsid w:val="00072EA2"/>
    <w:rsid w:val="000768A1"/>
    <w:rsid w:val="00081708"/>
    <w:rsid w:val="00085BF9"/>
    <w:rsid w:val="00087502"/>
    <w:rsid w:val="00091495"/>
    <w:rsid w:val="000A10BA"/>
    <w:rsid w:val="000A7E99"/>
    <w:rsid w:val="000B759F"/>
    <w:rsid w:val="000C0D88"/>
    <w:rsid w:val="000E3C85"/>
    <w:rsid w:val="000E591D"/>
    <w:rsid w:val="000F0209"/>
    <w:rsid w:val="000F3E47"/>
    <w:rsid w:val="000F462E"/>
    <w:rsid w:val="001008DD"/>
    <w:rsid w:val="00102280"/>
    <w:rsid w:val="00103F91"/>
    <w:rsid w:val="001044D4"/>
    <w:rsid w:val="00107921"/>
    <w:rsid w:val="00111CBB"/>
    <w:rsid w:val="0011338F"/>
    <w:rsid w:val="0012248D"/>
    <w:rsid w:val="001234DC"/>
    <w:rsid w:val="00123F50"/>
    <w:rsid w:val="00126387"/>
    <w:rsid w:val="00132AAC"/>
    <w:rsid w:val="00135221"/>
    <w:rsid w:val="00140AEB"/>
    <w:rsid w:val="00142678"/>
    <w:rsid w:val="0014351A"/>
    <w:rsid w:val="001504F7"/>
    <w:rsid w:val="0015217A"/>
    <w:rsid w:val="001539B8"/>
    <w:rsid w:val="00161FA7"/>
    <w:rsid w:val="001650D9"/>
    <w:rsid w:val="00167D45"/>
    <w:rsid w:val="00173B4A"/>
    <w:rsid w:val="00181558"/>
    <w:rsid w:val="00185E91"/>
    <w:rsid w:val="0019184F"/>
    <w:rsid w:val="001A5C29"/>
    <w:rsid w:val="001B1704"/>
    <w:rsid w:val="001B401A"/>
    <w:rsid w:val="001B4D3B"/>
    <w:rsid w:val="001C01CA"/>
    <w:rsid w:val="001C2E1C"/>
    <w:rsid w:val="001D1F8A"/>
    <w:rsid w:val="001D46B2"/>
    <w:rsid w:val="001D5A87"/>
    <w:rsid w:val="001E6178"/>
    <w:rsid w:val="001E6D93"/>
    <w:rsid w:val="001E788A"/>
    <w:rsid w:val="00200247"/>
    <w:rsid w:val="0020448A"/>
    <w:rsid w:val="00205468"/>
    <w:rsid w:val="00212892"/>
    <w:rsid w:val="00216453"/>
    <w:rsid w:val="00226C53"/>
    <w:rsid w:val="00226FF9"/>
    <w:rsid w:val="00232C66"/>
    <w:rsid w:val="00232E95"/>
    <w:rsid w:val="00243910"/>
    <w:rsid w:val="00244A9E"/>
    <w:rsid w:val="00255FC5"/>
    <w:rsid w:val="0026021B"/>
    <w:rsid w:val="0027492A"/>
    <w:rsid w:val="00275320"/>
    <w:rsid w:val="002755BA"/>
    <w:rsid w:val="00275A08"/>
    <w:rsid w:val="00276FE0"/>
    <w:rsid w:val="00280AF4"/>
    <w:rsid w:val="00282CCB"/>
    <w:rsid w:val="00283129"/>
    <w:rsid w:val="002850BE"/>
    <w:rsid w:val="002870F5"/>
    <w:rsid w:val="002944BE"/>
    <w:rsid w:val="00296077"/>
    <w:rsid w:val="00296C8F"/>
    <w:rsid w:val="002A25BA"/>
    <w:rsid w:val="002A35B9"/>
    <w:rsid w:val="002A3EBB"/>
    <w:rsid w:val="002A5A11"/>
    <w:rsid w:val="002B1043"/>
    <w:rsid w:val="002B2567"/>
    <w:rsid w:val="002B689D"/>
    <w:rsid w:val="002C2C1D"/>
    <w:rsid w:val="002E39FC"/>
    <w:rsid w:val="002E5BF4"/>
    <w:rsid w:val="002E5CC0"/>
    <w:rsid w:val="002F26B8"/>
    <w:rsid w:val="002F36A1"/>
    <w:rsid w:val="002F4D28"/>
    <w:rsid w:val="00305607"/>
    <w:rsid w:val="00305D7C"/>
    <w:rsid w:val="00312E35"/>
    <w:rsid w:val="003178FE"/>
    <w:rsid w:val="00334F6D"/>
    <w:rsid w:val="003445D4"/>
    <w:rsid w:val="00345389"/>
    <w:rsid w:val="00347435"/>
    <w:rsid w:val="003502EB"/>
    <w:rsid w:val="0035195C"/>
    <w:rsid w:val="003652B3"/>
    <w:rsid w:val="00365918"/>
    <w:rsid w:val="00370332"/>
    <w:rsid w:val="00373010"/>
    <w:rsid w:val="00374C60"/>
    <w:rsid w:val="00381E0A"/>
    <w:rsid w:val="0038677C"/>
    <w:rsid w:val="003871BC"/>
    <w:rsid w:val="00387EC3"/>
    <w:rsid w:val="00393125"/>
    <w:rsid w:val="003A7C2D"/>
    <w:rsid w:val="003B5A91"/>
    <w:rsid w:val="003B6EE7"/>
    <w:rsid w:val="003C40FF"/>
    <w:rsid w:val="003C4C89"/>
    <w:rsid w:val="003C55C7"/>
    <w:rsid w:val="003C794E"/>
    <w:rsid w:val="003D160D"/>
    <w:rsid w:val="003D3574"/>
    <w:rsid w:val="003D5326"/>
    <w:rsid w:val="003D5845"/>
    <w:rsid w:val="003D66A6"/>
    <w:rsid w:val="003D6DAB"/>
    <w:rsid w:val="003E3F63"/>
    <w:rsid w:val="003E4A92"/>
    <w:rsid w:val="003F1B62"/>
    <w:rsid w:val="004112A1"/>
    <w:rsid w:val="00415108"/>
    <w:rsid w:val="00416E09"/>
    <w:rsid w:val="00423447"/>
    <w:rsid w:val="00424C39"/>
    <w:rsid w:val="004270CB"/>
    <w:rsid w:val="00430A62"/>
    <w:rsid w:val="00430FF4"/>
    <w:rsid w:val="0043713B"/>
    <w:rsid w:val="00437B7B"/>
    <w:rsid w:val="0044107D"/>
    <w:rsid w:val="00445412"/>
    <w:rsid w:val="00446515"/>
    <w:rsid w:val="0045179F"/>
    <w:rsid w:val="004552C3"/>
    <w:rsid w:val="004679CF"/>
    <w:rsid w:val="004731F8"/>
    <w:rsid w:val="004816D0"/>
    <w:rsid w:val="00486F8D"/>
    <w:rsid w:val="0048772F"/>
    <w:rsid w:val="00490665"/>
    <w:rsid w:val="00493A60"/>
    <w:rsid w:val="004A1CCE"/>
    <w:rsid w:val="004A7CB1"/>
    <w:rsid w:val="004B2B31"/>
    <w:rsid w:val="004B5241"/>
    <w:rsid w:val="004C228B"/>
    <w:rsid w:val="004C44A0"/>
    <w:rsid w:val="004D5994"/>
    <w:rsid w:val="004D7C5D"/>
    <w:rsid w:val="004E13EC"/>
    <w:rsid w:val="004E4E63"/>
    <w:rsid w:val="004F2A6C"/>
    <w:rsid w:val="004F3900"/>
    <w:rsid w:val="004F41CD"/>
    <w:rsid w:val="0050181C"/>
    <w:rsid w:val="0050475B"/>
    <w:rsid w:val="00505FD8"/>
    <w:rsid w:val="00506C6D"/>
    <w:rsid w:val="00506CDB"/>
    <w:rsid w:val="005108AD"/>
    <w:rsid w:val="00510B18"/>
    <w:rsid w:val="00511304"/>
    <w:rsid w:val="00517C49"/>
    <w:rsid w:val="00520414"/>
    <w:rsid w:val="00522505"/>
    <w:rsid w:val="00523A1B"/>
    <w:rsid w:val="00526A90"/>
    <w:rsid w:val="00537FE2"/>
    <w:rsid w:val="00566DF4"/>
    <w:rsid w:val="005700E5"/>
    <w:rsid w:val="00571F94"/>
    <w:rsid w:val="00572874"/>
    <w:rsid w:val="005743D5"/>
    <w:rsid w:val="005766B2"/>
    <w:rsid w:val="0058453C"/>
    <w:rsid w:val="00584E5F"/>
    <w:rsid w:val="005B5C26"/>
    <w:rsid w:val="005C2A6D"/>
    <w:rsid w:val="005D35CC"/>
    <w:rsid w:val="005E0955"/>
    <w:rsid w:val="005E1E4B"/>
    <w:rsid w:val="005E483D"/>
    <w:rsid w:val="005E4B56"/>
    <w:rsid w:val="005E4BBE"/>
    <w:rsid w:val="006022C3"/>
    <w:rsid w:val="00605FCF"/>
    <w:rsid w:val="00616868"/>
    <w:rsid w:val="00623173"/>
    <w:rsid w:val="006239C7"/>
    <w:rsid w:val="006270A4"/>
    <w:rsid w:val="006270B7"/>
    <w:rsid w:val="00627940"/>
    <w:rsid w:val="00630302"/>
    <w:rsid w:val="00630C58"/>
    <w:rsid w:val="00630CAB"/>
    <w:rsid w:val="006327D9"/>
    <w:rsid w:val="00633CB5"/>
    <w:rsid w:val="00633D46"/>
    <w:rsid w:val="0064132C"/>
    <w:rsid w:val="00650F8D"/>
    <w:rsid w:val="0065253A"/>
    <w:rsid w:val="006551B8"/>
    <w:rsid w:val="00655E63"/>
    <w:rsid w:val="00656930"/>
    <w:rsid w:val="0066190D"/>
    <w:rsid w:val="00674D30"/>
    <w:rsid w:val="00674DCA"/>
    <w:rsid w:val="00684AB0"/>
    <w:rsid w:val="00686FE1"/>
    <w:rsid w:val="0069132A"/>
    <w:rsid w:val="0069335D"/>
    <w:rsid w:val="006A45F1"/>
    <w:rsid w:val="006A479A"/>
    <w:rsid w:val="006A7480"/>
    <w:rsid w:val="006C33A8"/>
    <w:rsid w:val="006C3935"/>
    <w:rsid w:val="006C6AB9"/>
    <w:rsid w:val="006C6AF5"/>
    <w:rsid w:val="006E0778"/>
    <w:rsid w:val="006E2AFA"/>
    <w:rsid w:val="006E4D75"/>
    <w:rsid w:val="006F0A8B"/>
    <w:rsid w:val="006F30DE"/>
    <w:rsid w:val="006F3E70"/>
    <w:rsid w:val="006F4B53"/>
    <w:rsid w:val="006F7286"/>
    <w:rsid w:val="006F73CA"/>
    <w:rsid w:val="006F747B"/>
    <w:rsid w:val="00702343"/>
    <w:rsid w:val="00704994"/>
    <w:rsid w:val="007111C4"/>
    <w:rsid w:val="007238D0"/>
    <w:rsid w:val="0072644A"/>
    <w:rsid w:val="00726843"/>
    <w:rsid w:val="00740D22"/>
    <w:rsid w:val="00740F66"/>
    <w:rsid w:val="0074511D"/>
    <w:rsid w:val="0075026D"/>
    <w:rsid w:val="0075169E"/>
    <w:rsid w:val="00752B58"/>
    <w:rsid w:val="00757B7A"/>
    <w:rsid w:val="007608B1"/>
    <w:rsid w:val="0076125F"/>
    <w:rsid w:val="0076619F"/>
    <w:rsid w:val="007759F8"/>
    <w:rsid w:val="00777D66"/>
    <w:rsid w:val="00784601"/>
    <w:rsid w:val="00790637"/>
    <w:rsid w:val="0079350E"/>
    <w:rsid w:val="00793994"/>
    <w:rsid w:val="00793E61"/>
    <w:rsid w:val="007960C8"/>
    <w:rsid w:val="007A118B"/>
    <w:rsid w:val="007A28F3"/>
    <w:rsid w:val="007B24BE"/>
    <w:rsid w:val="007B2618"/>
    <w:rsid w:val="007B796E"/>
    <w:rsid w:val="007C2D56"/>
    <w:rsid w:val="007C42FC"/>
    <w:rsid w:val="007C51D9"/>
    <w:rsid w:val="007C7C87"/>
    <w:rsid w:val="007D3AA1"/>
    <w:rsid w:val="007D6DD6"/>
    <w:rsid w:val="007F6961"/>
    <w:rsid w:val="00806F12"/>
    <w:rsid w:val="00806F3B"/>
    <w:rsid w:val="008131F2"/>
    <w:rsid w:val="00816F12"/>
    <w:rsid w:val="008206B1"/>
    <w:rsid w:val="00825DF4"/>
    <w:rsid w:val="00831FA8"/>
    <w:rsid w:val="00847EF6"/>
    <w:rsid w:val="0085336B"/>
    <w:rsid w:val="00853B60"/>
    <w:rsid w:val="0085491A"/>
    <w:rsid w:val="008557E3"/>
    <w:rsid w:val="008615E1"/>
    <w:rsid w:val="0087273E"/>
    <w:rsid w:val="008764D0"/>
    <w:rsid w:val="00881DE9"/>
    <w:rsid w:val="00882AC9"/>
    <w:rsid w:val="00882FA3"/>
    <w:rsid w:val="008877BC"/>
    <w:rsid w:val="00890A25"/>
    <w:rsid w:val="00890C7E"/>
    <w:rsid w:val="00893DA9"/>
    <w:rsid w:val="0089428B"/>
    <w:rsid w:val="00895396"/>
    <w:rsid w:val="00895E0D"/>
    <w:rsid w:val="008A1C81"/>
    <w:rsid w:val="008A2EFB"/>
    <w:rsid w:val="008A4039"/>
    <w:rsid w:val="008A5164"/>
    <w:rsid w:val="008B29B9"/>
    <w:rsid w:val="008B4DCD"/>
    <w:rsid w:val="008C3DCC"/>
    <w:rsid w:val="008C457B"/>
    <w:rsid w:val="008C7D2E"/>
    <w:rsid w:val="008D0940"/>
    <w:rsid w:val="008D2969"/>
    <w:rsid w:val="008E2AFC"/>
    <w:rsid w:val="008E4FB9"/>
    <w:rsid w:val="008F11B1"/>
    <w:rsid w:val="00904A76"/>
    <w:rsid w:val="00905474"/>
    <w:rsid w:val="00912DF4"/>
    <w:rsid w:val="00914335"/>
    <w:rsid w:val="009250C7"/>
    <w:rsid w:val="00934FCD"/>
    <w:rsid w:val="00956F62"/>
    <w:rsid w:val="009614C2"/>
    <w:rsid w:val="00974426"/>
    <w:rsid w:val="0099116E"/>
    <w:rsid w:val="00992FF2"/>
    <w:rsid w:val="00993CD3"/>
    <w:rsid w:val="009953DE"/>
    <w:rsid w:val="009A185F"/>
    <w:rsid w:val="009A4FBD"/>
    <w:rsid w:val="009A5759"/>
    <w:rsid w:val="009A64CA"/>
    <w:rsid w:val="009B0F4A"/>
    <w:rsid w:val="009D29B6"/>
    <w:rsid w:val="009D2A08"/>
    <w:rsid w:val="009D6075"/>
    <w:rsid w:val="009E6CB2"/>
    <w:rsid w:val="009F1BD6"/>
    <w:rsid w:val="00A03718"/>
    <w:rsid w:val="00A062C5"/>
    <w:rsid w:val="00A2143A"/>
    <w:rsid w:val="00A22B72"/>
    <w:rsid w:val="00A3026C"/>
    <w:rsid w:val="00A32B54"/>
    <w:rsid w:val="00A33EB6"/>
    <w:rsid w:val="00A34700"/>
    <w:rsid w:val="00A44E38"/>
    <w:rsid w:val="00A521DF"/>
    <w:rsid w:val="00A616D4"/>
    <w:rsid w:val="00A74836"/>
    <w:rsid w:val="00A749EC"/>
    <w:rsid w:val="00A77438"/>
    <w:rsid w:val="00A77DDB"/>
    <w:rsid w:val="00A878C4"/>
    <w:rsid w:val="00A923E0"/>
    <w:rsid w:val="00AA0CC3"/>
    <w:rsid w:val="00AA156D"/>
    <w:rsid w:val="00AA156F"/>
    <w:rsid w:val="00AA3659"/>
    <w:rsid w:val="00AA4C1B"/>
    <w:rsid w:val="00AB3702"/>
    <w:rsid w:val="00AB5DD8"/>
    <w:rsid w:val="00AC18D7"/>
    <w:rsid w:val="00AC4E12"/>
    <w:rsid w:val="00AC60B2"/>
    <w:rsid w:val="00AC7A4E"/>
    <w:rsid w:val="00AE1CF4"/>
    <w:rsid w:val="00AE37FF"/>
    <w:rsid w:val="00AF2171"/>
    <w:rsid w:val="00AF4F10"/>
    <w:rsid w:val="00B02297"/>
    <w:rsid w:val="00B03E59"/>
    <w:rsid w:val="00B041D3"/>
    <w:rsid w:val="00B12AE6"/>
    <w:rsid w:val="00B13264"/>
    <w:rsid w:val="00B22070"/>
    <w:rsid w:val="00B30F85"/>
    <w:rsid w:val="00B33240"/>
    <w:rsid w:val="00B41DA1"/>
    <w:rsid w:val="00B503D9"/>
    <w:rsid w:val="00B5326E"/>
    <w:rsid w:val="00B623B2"/>
    <w:rsid w:val="00B62952"/>
    <w:rsid w:val="00B64633"/>
    <w:rsid w:val="00B64E94"/>
    <w:rsid w:val="00B70167"/>
    <w:rsid w:val="00B84DDF"/>
    <w:rsid w:val="00B86B74"/>
    <w:rsid w:val="00B9112D"/>
    <w:rsid w:val="00B921E9"/>
    <w:rsid w:val="00B95FE4"/>
    <w:rsid w:val="00B97A91"/>
    <w:rsid w:val="00BA1421"/>
    <w:rsid w:val="00BA3700"/>
    <w:rsid w:val="00BA4527"/>
    <w:rsid w:val="00BA4D78"/>
    <w:rsid w:val="00BA4E09"/>
    <w:rsid w:val="00BA5184"/>
    <w:rsid w:val="00BA778A"/>
    <w:rsid w:val="00BB77D0"/>
    <w:rsid w:val="00BC61CD"/>
    <w:rsid w:val="00BD49A7"/>
    <w:rsid w:val="00BD5027"/>
    <w:rsid w:val="00BD71F2"/>
    <w:rsid w:val="00BD794B"/>
    <w:rsid w:val="00BE131E"/>
    <w:rsid w:val="00BF2EF6"/>
    <w:rsid w:val="00BF409D"/>
    <w:rsid w:val="00BF4AA1"/>
    <w:rsid w:val="00BF5012"/>
    <w:rsid w:val="00BF68B6"/>
    <w:rsid w:val="00C076B1"/>
    <w:rsid w:val="00C1624D"/>
    <w:rsid w:val="00C25E69"/>
    <w:rsid w:val="00C27553"/>
    <w:rsid w:val="00C27DBE"/>
    <w:rsid w:val="00C32371"/>
    <w:rsid w:val="00C32420"/>
    <w:rsid w:val="00C421AC"/>
    <w:rsid w:val="00C45AF9"/>
    <w:rsid w:val="00C54B46"/>
    <w:rsid w:val="00C62394"/>
    <w:rsid w:val="00C62D87"/>
    <w:rsid w:val="00C703E4"/>
    <w:rsid w:val="00C71F38"/>
    <w:rsid w:val="00C742AE"/>
    <w:rsid w:val="00C77DBC"/>
    <w:rsid w:val="00C85682"/>
    <w:rsid w:val="00C934B0"/>
    <w:rsid w:val="00CA053E"/>
    <w:rsid w:val="00CA45E5"/>
    <w:rsid w:val="00CA6BF2"/>
    <w:rsid w:val="00CA75B8"/>
    <w:rsid w:val="00CB4864"/>
    <w:rsid w:val="00CB56AD"/>
    <w:rsid w:val="00CC0E22"/>
    <w:rsid w:val="00CC19A6"/>
    <w:rsid w:val="00CC2480"/>
    <w:rsid w:val="00CC313F"/>
    <w:rsid w:val="00CC6372"/>
    <w:rsid w:val="00CC6481"/>
    <w:rsid w:val="00CC7304"/>
    <w:rsid w:val="00CD2476"/>
    <w:rsid w:val="00CD4EA6"/>
    <w:rsid w:val="00CD537D"/>
    <w:rsid w:val="00CD61FE"/>
    <w:rsid w:val="00CE28F1"/>
    <w:rsid w:val="00CE313A"/>
    <w:rsid w:val="00CF1A20"/>
    <w:rsid w:val="00D034CA"/>
    <w:rsid w:val="00D06BB6"/>
    <w:rsid w:val="00D0711F"/>
    <w:rsid w:val="00D17A7E"/>
    <w:rsid w:val="00D205D2"/>
    <w:rsid w:val="00D22340"/>
    <w:rsid w:val="00D30478"/>
    <w:rsid w:val="00D3049D"/>
    <w:rsid w:val="00D33AF7"/>
    <w:rsid w:val="00D3425F"/>
    <w:rsid w:val="00D40035"/>
    <w:rsid w:val="00D41D55"/>
    <w:rsid w:val="00D452F3"/>
    <w:rsid w:val="00D461EC"/>
    <w:rsid w:val="00D52C41"/>
    <w:rsid w:val="00D53440"/>
    <w:rsid w:val="00D57EB7"/>
    <w:rsid w:val="00D623AB"/>
    <w:rsid w:val="00D6736B"/>
    <w:rsid w:val="00D731B4"/>
    <w:rsid w:val="00D7361D"/>
    <w:rsid w:val="00D75418"/>
    <w:rsid w:val="00D77638"/>
    <w:rsid w:val="00D800C0"/>
    <w:rsid w:val="00D826A2"/>
    <w:rsid w:val="00D8274F"/>
    <w:rsid w:val="00D839A8"/>
    <w:rsid w:val="00D92156"/>
    <w:rsid w:val="00D950F3"/>
    <w:rsid w:val="00DA2DE8"/>
    <w:rsid w:val="00DA623E"/>
    <w:rsid w:val="00DA76A3"/>
    <w:rsid w:val="00DB6C04"/>
    <w:rsid w:val="00DC0B25"/>
    <w:rsid w:val="00DC3750"/>
    <w:rsid w:val="00DE29DF"/>
    <w:rsid w:val="00DE73A4"/>
    <w:rsid w:val="00DF4DF3"/>
    <w:rsid w:val="00E01416"/>
    <w:rsid w:val="00E01EFF"/>
    <w:rsid w:val="00E05318"/>
    <w:rsid w:val="00E116E9"/>
    <w:rsid w:val="00E1269F"/>
    <w:rsid w:val="00E14921"/>
    <w:rsid w:val="00E17ED4"/>
    <w:rsid w:val="00E22970"/>
    <w:rsid w:val="00E230C5"/>
    <w:rsid w:val="00E24096"/>
    <w:rsid w:val="00E279C0"/>
    <w:rsid w:val="00E30FDE"/>
    <w:rsid w:val="00E32C8E"/>
    <w:rsid w:val="00E35844"/>
    <w:rsid w:val="00E44C08"/>
    <w:rsid w:val="00E56E91"/>
    <w:rsid w:val="00E571EC"/>
    <w:rsid w:val="00E60B0D"/>
    <w:rsid w:val="00E61650"/>
    <w:rsid w:val="00E62FE9"/>
    <w:rsid w:val="00E66B43"/>
    <w:rsid w:val="00E76567"/>
    <w:rsid w:val="00E7771C"/>
    <w:rsid w:val="00E8084E"/>
    <w:rsid w:val="00E94152"/>
    <w:rsid w:val="00E96C07"/>
    <w:rsid w:val="00EA2DAF"/>
    <w:rsid w:val="00EA35F5"/>
    <w:rsid w:val="00EB4297"/>
    <w:rsid w:val="00EC1F86"/>
    <w:rsid w:val="00EC4EA5"/>
    <w:rsid w:val="00EC5E42"/>
    <w:rsid w:val="00ED3A36"/>
    <w:rsid w:val="00ED6516"/>
    <w:rsid w:val="00EF0A75"/>
    <w:rsid w:val="00EF182B"/>
    <w:rsid w:val="00EF3EB1"/>
    <w:rsid w:val="00EF3F41"/>
    <w:rsid w:val="00EF7D2B"/>
    <w:rsid w:val="00F1129F"/>
    <w:rsid w:val="00F228BC"/>
    <w:rsid w:val="00F27AE9"/>
    <w:rsid w:val="00F366D7"/>
    <w:rsid w:val="00F370ED"/>
    <w:rsid w:val="00F40D27"/>
    <w:rsid w:val="00F46945"/>
    <w:rsid w:val="00F46FDE"/>
    <w:rsid w:val="00F47664"/>
    <w:rsid w:val="00F514A6"/>
    <w:rsid w:val="00F520A2"/>
    <w:rsid w:val="00F526BA"/>
    <w:rsid w:val="00F56D57"/>
    <w:rsid w:val="00F57582"/>
    <w:rsid w:val="00F57C3F"/>
    <w:rsid w:val="00F64B5C"/>
    <w:rsid w:val="00F70644"/>
    <w:rsid w:val="00F70BA9"/>
    <w:rsid w:val="00F71244"/>
    <w:rsid w:val="00F71B92"/>
    <w:rsid w:val="00F73C76"/>
    <w:rsid w:val="00F77B96"/>
    <w:rsid w:val="00F77DEF"/>
    <w:rsid w:val="00F94E42"/>
    <w:rsid w:val="00F976FF"/>
    <w:rsid w:val="00FA5BA8"/>
    <w:rsid w:val="00FA7312"/>
    <w:rsid w:val="00FB14B7"/>
    <w:rsid w:val="00FB17BC"/>
    <w:rsid w:val="00FB49BE"/>
    <w:rsid w:val="00FB5D9E"/>
    <w:rsid w:val="00FC2D86"/>
    <w:rsid w:val="00FD570E"/>
    <w:rsid w:val="00FD66F3"/>
    <w:rsid w:val="00FD7706"/>
    <w:rsid w:val="00FE7117"/>
    <w:rsid w:val="00FE775B"/>
    <w:rsid w:val="00FF5212"/>
    <w:rsid w:val="00FF53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0197C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HTML Top of Form" w:uiPriority="99"/>
    <w:lsdException w:name="HTML Bottom of Form" w:uiPriority="99"/>
    <w:lsdException w:name="Normal (Web)" w:uiPriority="99"/>
    <w:lsdException w:name="Table Grid" w:uiPriority="59"/>
    <w:lsdException w:name="Note Level 1" w:semiHidden="1" w:uiPriority="99"/>
    <w:lsdException w:name="Note Level 2"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99"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semiHidden/>
    <w:unhideWhenUsed/>
    <w:qFormat/>
    <w:rsid w:val="00881DE9"/>
    <w:pPr>
      <w:keepNext/>
      <w:spacing w:before="240" w:after="60"/>
      <w:outlineLvl w:val="1"/>
    </w:pPr>
    <w:rPr>
      <w:rFonts w:ascii="Calibri" w:eastAsia="ＭＳ ゴシック" w:hAnsi="Calibri"/>
      <w:b/>
      <w:bCs/>
      <w:i/>
      <w:iCs/>
      <w:sz w:val="28"/>
      <w:szCs w:val="28"/>
    </w:rPr>
  </w:style>
  <w:style w:type="paragraph" w:styleId="Heading3">
    <w:name w:val="heading 3"/>
    <w:basedOn w:val="Normal"/>
    <w:next w:val="Normal"/>
    <w:link w:val="Heading3Char"/>
    <w:semiHidden/>
    <w:unhideWhenUsed/>
    <w:qFormat/>
    <w:rsid w:val="00370332"/>
    <w:pPr>
      <w:keepNext/>
      <w:spacing w:before="240" w:after="60"/>
      <w:outlineLvl w:val="2"/>
    </w:pPr>
    <w:rPr>
      <w:rFonts w:ascii="Calibri" w:eastAsia="ＭＳ ゴシック" w:hAnsi="Calibri"/>
      <w:b/>
      <w:bCs/>
      <w:sz w:val="26"/>
      <w:szCs w:val="26"/>
    </w:rPr>
  </w:style>
  <w:style w:type="paragraph" w:styleId="Heading4">
    <w:name w:val="heading 4"/>
    <w:basedOn w:val="Normal"/>
    <w:next w:val="Normal"/>
    <w:link w:val="Heading4Char"/>
    <w:unhideWhenUsed/>
    <w:qFormat/>
    <w:rsid w:val="00370332"/>
    <w:pPr>
      <w:keepNext/>
      <w:spacing w:before="240" w:after="60"/>
      <w:outlineLvl w:val="3"/>
    </w:pPr>
    <w:rPr>
      <w:rFonts w:ascii="Cambria" w:eastAsia="ＭＳ 明朝" w:hAnsi="Cambria"/>
      <w:b/>
      <w:bCs/>
      <w:sz w:val="28"/>
      <w:szCs w:val="28"/>
    </w:rPr>
  </w:style>
  <w:style w:type="paragraph" w:styleId="Heading5">
    <w:name w:val="heading 5"/>
    <w:basedOn w:val="Normal"/>
    <w:next w:val="Normal"/>
    <w:link w:val="Heading5Char"/>
    <w:unhideWhenUsed/>
    <w:qFormat/>
    <w:rsid w:val="00370332"/>
    <w:pPr>
      <w:spacing w:before="240" w:after="60"/>
      <w:outlineLvl w:val="4"/>
    </w:pPr>
    <w:rPr>
      <w:rFonts w:ascii="Cambria" w:eastAsia="ＭＳ 明朝"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MediumShading1-Accent11">
    <w:name w:val="Medium Shading 1 - Accent 11"/>
    <w:qFormat/>
    <w:rsid w:val="00AC18D7"/>
    <w:rPr>
      <w:rFonts w:ascii="Lucida Grande" w:eastAsia="ヒラギノ角ゴ Pro W3" w:hAnsi="Lucida Grande"/>
      <w:color w:val="000000"/>
      <w:sz w:val="22"/>
    </w:rPr>
  </w:style>
  <w:style w:type="paragraph" w:customStyle="1" w:styleId="MediumGrid1-Accent21">
    <w:name w:val="Medium Grid 1 - Accent 21"/>
    <w:uiPriority w:val="34"/>
    <w:qFormat/>
    <w:rsid w:val="00AC18D7"/>
    <w:pPr>
      <w:spacing w:after="200" w:line="276" w:lineRule="auto"/>
      <w:ind w:left="720"/>
    </w:pPr>
    <w:rPr>
      <w:rFonts w:ascii="Lucida Grande" w:eastAsia="ヒラギノ角ゴ Pro W3" w:hAnsi="Lucida Grande"/>
      <w:color w:val="000000"/>
      <w:sz w:val="22"/>
    </w:rPr>
  </w:style>
  <w:style w:type="character" w:customStyle="1" w:styleId="Hyperlink1">
    <w:name w:val="Hyperlink1"/>
    <w:rsid w:val="00AC18D7"/>
    <w:rPr>
      <w:color w:val="0000FF"/>
      <w:sz w:val="22"/>
      <w:u w:val="single"/>
    </w:rPr>
  </w:style>
  <w:style w:type="character" w:styleId="Hyperlink">
    <w:name w:val="Hyperlink"/>
    <w:rsid w:val="0087273E"/>
    <w:rPr>
      <w:color w:val="0000FF"/>
      <w:u w:val="single"/>
    </w:rPr>
  </w:style>
  <w:style w:type="character" w:customStyle="1" w:styleId="pp-headline-itempp-headline-address">
    <w:name w:val="pp-headline-item pp-headline-address"/>
    <w:rsid w:val="000E3C85"/>
  </w:style>
  <w:style w:type="paragraph" w:styleId="NormalWeb">
    <w:name w:val="Normal (Web)"/>
    <w:basedOn w:val="Normal"/>
    <w:uiPriority w:val="99"/>
    <w:rsid w:val="000E3C85"/>
    <w:pPr>
      <w:spacing w:before="100" w:beforeAutospacing="1" w:after="100" w:afterAutospacing="1"/>
    </w:pPr>
    <w:rPr>
      <w:rFonts w:ascii="Times" w:eastAsia="Times" w:hAnsi="Times"/>
      <w:sz w:val="20"/>
      <w:szCs w:val="20"/>
    </w:rPr>
  </w:style>
  <w:style w:type="paragraph" w:styleId="ListParagraph">
    <w:name w:val="List Paragraph"/>
    <w:basedOn w:val="Normal"/>
    <w:uiPriority w:val="99"/>
    <w:qFormat/>
    <w:rsid w:val="00430A62"/>
    <w:pPr>
      <w:ind w:left="720"/>
      <w:contextualSpacing/>
    </w:pPr>
    <w:rPr>
      <w:rFonts w:ascii="Cambria" w:eastAsia="ＭＳ 明朝" w:hAnsi="Cambria"/>
      <w:lang w:eastAsia="ja-JP"/>
    </w:rPr>
  </w:style>
  <w:style w:type="table" w:styleId="TableGrid">
    <w:name w:val="Table Grid"/>
    <w:basedOn w:val="TableNormal"/>
    <w:uiPriority w:val="59"/>
    <w:rsid w:val="002A5A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semiHidden/>
    <w:rsid w:val="00370332"/>
    <w:rPr>
      <w:rFonts w:ascii="Calibri" w:eastAsia="ＭＳ ゴシック" w:hAnsi="Calibri" w:cs="Times New Roman"/>
      <w:b/>
      <w:bCs/>
      <w:sz w:val="26"/>
      <w:szCs w:val="26"/>
    </w:rPr>
  </w:style>
  <w:style w:type="character" w:customStyle="1" w:styleId="Heading4Char">
    <w:name w:val="Heading 4 Char"/>
    <w:link w:val="Heading4"/>
    <w:rsid w:val="00370332"/>
    <w:rPr>
      <w:rFonts w:ascii="Cambria" w:eastAsia="ＭＳ 明朝" w:hAnsi="Cambria" w:cs="Times New Roman"/>
      <w:b/>
      <w:bCs/>
      <w:sz w:val="28"/>
      <w:szCs w:val="28"/>
    </w:rPr>
  </w:style>
  <w:style w:type="character" w:customStyle="1" w:styleId="Heading5Char">
    <w:name w:val="Heading 5 Char"/>
    <w:link w:val="Heading5"/>
    <w:rsid w:val="00370332"/>
    <w:rPr>
      <w:rFonts w:ascii="Cambria" w:eastAsia="ＭＳ 明朝" w:hAnsi="Cambria" w:cs="Times New Roman"/>
      <w:b/>
      <w:bCs/>
      <w:i/>
      <w:iCs/>
      <w:sz w:val="26"/>
      <w:szCs w:val="26"/>
    </w:rPr>
  </w:style>
  <w:style w:type="paragraph" w:customStyle="1" w:styleId="small">
    <w:name w:val="small"/>
    <w:basedOn w:val="Normal"/>
    <w:rsid w:val="00370332"/>
    <w:pPr>
      <w:spacing w:before="100" w:beforeAutospacing="1" w:after="100" w:afterAutospacing="1"/>
    </w:pPr>
    <w:rPr>
      <w:rFonts w:ascii="Times" w:hAnsi="Times"/>
      <w:sz w:val="20"/>
      <w:szCs w:val="20"/>
    </w:rPr>
  </w:style>
  <w:style w:type="character" w:styleId="Strong">
    <w:name w:val="Strong"/>
    <w:uiPriority w:val="22"/>
    <w:qFormat/>
    <w:rsid w:val="00370332"/>
    <w:rPr>
      <w:b/>
      <w:bCs/>
    </w:rPr>
  </w:style>
  <w:style w:type="paragraph" w:styleId="z-TopofForm">
    <w:name w:val="HTML Top of Form"/>
    <w:basedOn w:val="Normal"/>
    <w:next w:val="Normal"/>
    <w:link w:val="z-TopofFormChar"/>
    <w:hidden/>
    <w:uiPriority w:val="99"/>
    <w:unhideWhenUsed/>
    <w:rsid w:val="00370332"/>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rsid w:val="00370332"/>
    <w:rPr>
      <w:rFonts w:ascii="Arial" w:hAnsi="Arial" w:cs="Arial"/>
      <w:vanish/>
      <w:sz w:val="16"/>
      <w:szCs w:val="16"/>
    </w:rPr>
  </w:style>
  <w:style w:type="character" w:customStyle="1" w:styleId="make-cccccc">
    <w:name w:val="make-cccccc"/>
    <w:rsid w:val="00370332"/>
  </w:style>
  <w:style w:type="character" w:customStyle="1" w:styleId="showstateheader">
    <w:name w:val="showstateheader"/>
    <w:rsid w:val="00370332"/>
  </w:style>
  <w:style w:type="paragraph" w:styleId="z-BottomofForm">
    <w:name w:val="HTML Bottom of Form"/>
    <w:basedOn w:val="Normal"/>
    <w:next w:val="Normal"/>
    <w:link w:val="z-BottomofFormChar"/>
    <w:hidden/>
    <w:uiPriority w:val="99"/>
    <w:unhideWhenUsed/>
    <w:rsid w:val="00370332"/>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rsid w:val="00370332"/>
    <w:rPr>
      <w:rFonts w:ascii="Arial" w:hAnsi="Arial" w:cs="Arial"/>
      <w:vanish/>
      <w:sz w:val="16"/>
      <w:szCs w:val="16"/>
    </w:rPr>
  </w:style>
  <w:style w:type="paragraph" w:customStyle="1" w:styleId="tac">
    <w:name w:val="tac"/>
    <w:basedOn w:val="Normal"/>
    <w:rsid w:val="00370332"/>
    <w:pPr>
      <w:spacing w:before="100" w:beforeAutospacing="1" w:after="100" w:afterAutospacing="1"/>
    </w:pPr>
    <w:rPr>
      <w:rFonts w:ascii="Times" w:hAnsi="Times"/>
      <w:sz w:val="20"/>
      <w:szCs w:val="20"/>
    </w:rPr>
  </w:style>
  <w:style w:type="character" w:customStyle="1" w:styleId="fn">
    <w:name w:val="fn"/>
    <w:rsid w:val="00370332"/>
  </w:style>
  <w:style w:type="character" w:customStyle="1" w:styleId="dib">
    <w:name w:val="dib"/>
    <w:rsid w:val="00370332"/>
  </w:style>
  <w:style w:type="character" w:customStyle="1" w:styleId="make-dddddd">
    <w:name w:val="make-dddddd"/>
    <w:rsid w:val="00370332"/>
  </w:style>
  <w:style w:type="character" w:customStyle="1" w:styleId="media">
    <w:name w:val="media"/>
    <w:rsid w:val="00370332"/>
  </w:style>
  <w:style w:type="character" w:customStyle="1" w:styleId="bd">
    <w:name w:val="bd"/>
    <w:rsid w:val="00370332"/>
  </w:style>
  <w:style w:type="paragraph" w:customStyle="1" w:styleId="mediumbold">
    <w:name w:val="medium_bold"/>
    <w:basedOn w:val="Normal"/>
    <w:rsid w:val="00370332"/>
    <w:pPr>
      <w:spacing w:before="100" w:beforeAutospacing="1" w:after="100" w:afterAutospacing="1"/>
    </w:pPr>
    <w:rPr>
      <w:rFonts w:ascii="Times" w:hAnsi="Times"/>
      <w:sz w:val="20"/>
      <w:szCs w:val="20"/>
    </w:rPr>
  </w:style>
  <w:style w:type="paragraph" w:customStyle="1" w:styleId="quiet">
    <w:name w:val="quiet"/>
    <w:basedOn w:val="Normal"/>
    <w:rsid w:val="00370332"/>
    <w:pPr>
      <w:spacing w:before="100" w:beforeAutospacing="1" w:after="100" w:afterAutospacing="1"/>
    </w:pPr>
    <w:rPr>
      <w:rFonts w:ascii="Times" w:hAnsi="Times"/>
      <w:sz w:val="20"/>
      <w:szCs w:val="20"/>
    </w:rPr>
  </w:style>
  <w:style w:type="paragraph" w:customStyle="1" w:styleId="mtl">
    <w:name w:val="mtl"/>
    <w:basedOn w:val="Normal"/>
    <w:rsid w:val="00370332"/>
    <w:pPr>
      <w:spacing w:before="100" w:beforeAutospacing="1" w:after="100" w:afterAutospacing="1"/>
    </w:pPr>
    <w:rPr>
      <w:rFonts w:ascii="Times" w:hAnsi="Times"/>
      <w:sz w:val="20"/>
      <w:szCs w:val="20"/>
    </w:rPr>
  </w:style>
  <w:style w:type="paragraph" w:customStyle="1" w:styleId="smaller">
    <w:name w:val="smaller"/>
    <w:basedOn w:val="Normal"/>
    <w:rsid w:val="00370332"/>
    <w:pPr>
      <w:spacing w:before="100" w:beforeAutospacing="1" w:after="100" w:afterAutospacing="1"/>
    </w:pPr>
    <w:rPr>
      <w:rFonts w:ascii="Times" w:hAnsi="Times"/>
      <w:sz w:val="20"/>
      <w:szCs w:val="20"/>
    </w:rPr>
  </w:style>
  <w:style w:type="character" w:customStyle="1" w:styleId="jq-ghosttext">
    <w:name w:val="jq-ghosttext"/>
    <w:rsid w:val="00370332"/>
  </w:style>
  <w:style w:type="paragraph" w:customStyle="1" w:styleId="smallbold">
    <w:name w:val="small_bold"/>
    <w:basedOn w:val="Normal"/>
    <w:rsid w:val="00370332"/>
    <w:pPr>
      <w:spacing w:before="100" w:beforeAutospacing="1" w:after="100" w:afterAutospacing="1"/>
    </w:pPr>
    <w:rPr>
      <w:rFonts w:ascii="Times" w:hAnsi="Times"/>
      <w:sz w:val="20"/>
      <w:szCs w:val="20"/>
    </w:rPr>
  </w:style>
  <w:style w:type="character" w:customStyle="1" w:styleId="bold">
    <w:name w:val="bold"/>
    <w:rsid w:val="00370332"/>
  </w:style>
  <w:style w:type="paragraph" w:customStyle="1" w:styleId="copyright">
    <w:name w:val="copyright"/>
    <w:basedOn w:val="Normal"/>
    <w:rsid w:val="00370332"/>
    <w:pPr>
      <w:spacing w:before="100" w:beforeAutospacing="1" w:after="100" w:afterAutospacing="1"/>
    </w:pPr>
    <w:rPr>
      <w:rFonts w:ascii="Times" w:hAnsi="Times"/>
      <w:sz w:val="20"/>
      <w:szCs w:val="20"/>
    </w:rPr>
  </w:style>
  <w:style w:type="character" w:styleId="FollowedHyperlink">
    <w:name w:val="FollowedHyperlink"/>
    <w:rsid w:val="00CD4EA6"/>
    <w:rPr>
      <w:color w:val="800080"/>
      <w:u w:val="single"/>
    </w:rPr>
  </w:style>
  <w:style w:type="paragraph" w:styleId="FootnoteText">
    <w:name w:val="footnote text"/>
    <w:basedOn w:val="Normal"/>
    <w:link w:val="FootnoteTextChar"/>
    <w:uiPriority w:val="99"/>
    <w:unhideWhenUsed/>
    <w:rsid w:val="00B13264"/>
    <w:rPr>
      <w:rFonts w:ascii="Cambria" w:eastAsia="ＭＳ 明朝" w:hAnsi="Cambria"/>
      <w:lang w:eastAsia="ja-JP"/>
    </w:rPr>
  </w:style>
  <w:style w:type="character" w:customStyle="1" w:styleId="FootnoteTextChar">
    <w:name w:val="Footnote Text Char"/>
    <w:link w:val="FootnoteText"/>
    <w:uiPriority w:val="99"/>
    <w:rsid w:val="00B13264"/>
    <w:rPr>
      <w:rFonts w:ascii="Cambria" w:eastAsia="ＭＳ 明朝" w:hAnsi="Cambria"/>
      <w:sz w:val="24"/>
      <w:szCs w:val="24"/>
      <w:lang w:eastAsia="ja-JP"/>
    </w:rPr>
  </w:style>
  <w:style w:type="character" w:styleId="FootnoteReference">
    <w:name w:val="footnote reference"/>
    <w:uiPriority w:val="99"/>
    <w:unhideWhenUsed/>
    <w:rsid w:val="00B13264"/>
    <w:rPr>
      <w:vertAlign w:val="superscript"/>
    </w:rPr>
  </w:style>
  <w:style w:type="paragraph" w:styleId="BodyText2">
    <w:name w:val="Body Text 2"/>
    <w:basedOn w:val="BodyText"/>
    <w:link w:val="BodyText2Char"/>
    <w:rsid w:val="00305D7C"/>
    <w:pPr>
      <w:spacing w:after="180" w:line="360" w:lineRule="auto"/>
    </w:pPr>
    <w:rPr>
      <w:rFonts w:ascii="Cambria" w:eastAsia="ＭＳ 明朝" w:hAnsi="Cambria"/>
      <w:color w:val="FFFFFF"/>
      <w:sz w:val="18"/>
    </w:rPr>
  </w:style>
  <w:style w:type="character" w:customStyle="1" w:styleId="BodyText2Char">
    <w:name w:val="Body Text 2 Char"/>
    <w:link w:val="BodyText2"/>
    <w:rsid w:val="00305D7C"/>
    <w:rPr>
      <w:rFonts w:ascii="Cambria" w:eastAsia="ＭＳ 明朝" w:hAnsi="Cambria"/>
      <w:color w:val="FFFFFF"/>
      <w:sz w:val="18"/>
      <w:szCs w:val="24"/>
    </w:rPr>
  </w:style>
  <w:style w:type="paragraph" w:styleId="BodyText">
    <w:name w:val="Body Text"/>
    <w:basedOn w:val="Normal"/>
    <w:link w:val="BodyTextChar"/>
    <w:rsid w:val="00305D7C"/>
    <w:pPr>
      <w:spacing w:after="120"/>
    </w:pPr>
  </w:style>
  <w:style w:type="character" w:customStyle="1" w:styleId="BodyTextChar">
    <w:name w:val="Body Text Char"/>
    <w:link w:val="BodyText"/>
    <w:rsid w:val="00305D7C"/>
    <w:rPr>
      <w:sz w:val="24"/>
      <w:szCs w:val="24"/>
    </w:rPr>
  </w:style>
  <w:style w:type="paragraph" w:styleId="NoSpacing">
    <w:name w:val="No Spacing"/>
    <w:uiPriority w:val="1"/>
    <w:qFormat/>
    <w:rsid w:val="00630C58"/>
    <w:rPr>
      <w:rFonts w:ascii="Calibri" w:eastAsia="Calibri" w:hAnsi="Calibri"/>
      <w:sz w:val="22"/>
      <w:szCs w:val="22"/>
    </w:rPr>
  </w:style>
  <w:style w:type="character" w:customStyle="1" w:styleId="aqj">
    <w:name w:val="aqj"/>
    <w:rsid w:val="00B9112D"/>
  </w:style>
  <w:style w:type="character" w:customStyle="1" w:styleId="Heading2Char">
    <w:name w:val="Heading 2 Char"/>
    <w:link w:val="Heading2"/>
    <w:semiHidden/>
    <w:rsid w:val="00881DE9"/>
    <w:rPr>
      <w:rFonts w:ascii="Calibri" w:eastAsia="ＭＳ ゴシック" w:hAnsi="Calibri" w:cs="Times New Roman"/>
      <w:b/>
      <w:bCs/>
      <w:i/>
      <w:iCs/>
      <w:sz w:val="28"/>
      <w:szCs w:val="28"/>
    </w:rPr>
  </w:style>
  <w:style w:type="character" w:customStyle="1" w:styleId="ho">
    <w:name w:val="ho"/>
    <w:rsid w:val="00881DE9"/>
  </w:style>
  <w:style w:type="character" w:customStyle="1" w:styleId="gd">
    <w:name w:val="gd"/>
    <w:rsid w:val="00881DE9"/>
  </w:style>
  <w:style w:type="character" w:customStyle="1" w:styleId="g3">
    <w:name w:val="g3"/>
    <w:rsid w:val="00881DE9"/>
  </w:style>
  <w:style w:type="character" w:customStyle="1" w:styleId="hb">
    <w:name w:val="hb"/>
    <w:rsid w:val="00881DE9"/>
  </w:style>
  <w:style w:type="character" w:customStyle="1" w:styleId="g2">
    <w:name w:val="g2"/>
    <w:rsid w:val="00881DE9"/>
  </w:style>
  <w:style w:type="character" w:customStyle="1" w:styleId="ca">
    <w:name w:val="ca"/>
    <w:rsid w:val="00881DE9"/>
  </w:style>
  <w:style w:type="character" w:customStyle="1" w:styleId="go">
    <w:name w:val="go"/>
    <w:rsid w:val="00881DE9"/>
  </w:style>
  <w:style w:type="character" w:customStyle="1" w:styleId="ams">
    <w:name w:val="ams"/>
    <w:rsid w:val="00881DE9"/>
  </w:style>
  <w:style w:type="character" w:customStyle="1" w:styleId="l8">
    <w:name w:val="l8"/>
    <w:rsid w:val="00881DE9"/>
  </w:style>
  <w:style w:type="paragraph" w:styleId="BalloonText">
    <w:name w:val="Balloon Text"/>
    <w:basedOn w:val="Normal"/>
    <w:link w:val="BalloonTextChar"/>
    <w:rsid w:val="003178FE"/>
    <w:rPr>
      <w:rFonts w:ascii="Lucida Grande" w:hAnsi="Lucida Grande" w:cs="Lucida Grande"/>
      <w:sz w:val="18"/>
      <w:szCs w:val="18"/>
    </w:rPr>
  </w:style>
  <w:style w:type="character" w:customStyle="1" w:styleId="BalloonTextChar">
    <w:name w:val="Balloon Text Char"/>
    <w:basedOn w:val="DefaultParagraphFont"/>
    <w:link w:val="BalloonText"/>
    <w:rsid w:val="003178FE"/>
    <w:rPr>
      <w:rFonts w:ascii="Lucida Grande" w:hAnsi="Lucida Grande" w:cs="Lucida Grande"/>
      <w:sz w:val="18"/>
      <w:szCs w:val="18"/>
    </w:rPr>
  </w:style>
  <w:style w:type="paragraph" w:customStyle="1" w:styleId="normal0">
    <w:name w:val="normal"/>
    <w:rsid w:val="003E4A92"/>
    <w:pPr>
      <w:spacing w:after="200" w:line="276" w:lineRule="auto"/>
    </w:pPr>
    <w:rPr>
      <w:rFonts w:ascii="Calibri" w:eastAsia="Calibri" w:hAnsi="Calibri" w:cs="Calibri"/>
      <w:color w:val="00000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HTML Top of Form" w:uiPriority="99"/>
    <w:lsdException w:name="HTML Bottom of Form" w:uiPriority="99"/>
    <w:lsdException w:name="Normal (Web)" w:uiPriority="99"/>
    <w:lsdException w:name="Table Grid" w:uiPriority="59"/>
    <w:lsdException w:name="Note Level 1" w:semiHidden="1" w:uiPriority="99"/>
    <w:lsdException w:name="Note Level 2"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99"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semiHidden/>
    <w:unhideWhenUsed/>
    <w:qFormat/>
    <w:rsid w:val="00881DE9"/>
    <w:pPr>
      <w:keepNext/>
      <w:spacing w:before="240" w:after="60"/>
      <w:outlineLvl w:val="1"/>
    </w:pPr>
    <w:rPr>
      <w:rFonts w:ascii="Calibri" w:eastAsia="ＭＳ ゴシック" w:hAnsi="Calibri"/>
      <w:b/>
      <w:bCs/>
      <w:i/>
      <w:iCs/>
      <w:sz w:val="28"/>
      <w:szCs w:val="28"/>
    </w:rPr>
  </w:style>
  <w:style w:type="paragraph" w:styleId="Heading3">
    <w:name w:val="heading 3"/>
    <w:basedOn w:val="Normal"/>
    <w:next w:val="Normal"/>
    <w:link w:val="Heading3Char"/>
    <w:semiHidden/>
    <w:unhideWhenUsed/>
    <w:qFormat/>
    <w:rsid w:val="00370332"/>
    <w:pPr>
      <w:keepNext/>
      <w:spacing w:before="240" w:after="60"/>
      <w:outlineLvl w:val="2"/>
    </w:pPr>
    <w:rPr>
      <w:rFonts w:ascii="Calibri" w:eastAsia="ＭＳ ゴシック" w:hAnsi="Calibri"/>
      <w:b/>
      <w:bCs/>
      <w:sz w:val="26"/>
      <w:szCs w:val="26"/>
    </w:rPr>
  </w:style>
  <w:style w:type="paragraph" w:styleId="Heading4">
    <w:name w:val="heading 4"/>
    <w:basedOn w:val="Normal"/>
    <w:next w:val="Normal"/>
    <w:link w:val="Heading4Char"/>
    <w:unhideWhenUsed/>
    <w:qFormat/>
    <w:rsid w:val="00370332"/>
    <w:pPr>
      <w:keepNext/>
      <w:spacing w:before="240" w:after="60"/>
      <w:outlineLvl w:val="3"/>
    </w:pPr>
    <w:rPr>
      <w:rFonts w:ascii="Cambria" w:eastAsia="ＭＳ 明朝" w:hAnsi="Cambria"/>
      <w:b/>
      <w:bCs/>
      <w:sz w:val="28"/>
      <w:szCs w:val="28"/>
    </w:rPr>
  </w:style>
  <w:style w:type="paragraph" w:styleId="Heading5">
    <w:name w:val="heading 5"/>
    <w:basedOn w:val="Normal"/>
    <w:next w:val="Normal"/>
    <w:link w:val="Heading5Char"/>
    <w:unhideWhenUsed/>
    <w:qFormat/>
    <w:rsid w:val="00370332"/>
    <w:pPr>
      <w:spacing w:before="240" w:after="60"/>
      <w:outlineLvl w:val="4"/>
    </w:pPr>
    <w:rPr>
      <w:rFonts w:ascii="Cambria" w:eastAsia="ＭＳ 明朝"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MediumShading1-Accent11">
    <w:name w:val="Medium Shading 1 - Accent 11"/>
    <w:qFormat/>
    <w:rsid w:val="00AC18D7"/>
    <w:rPr>
      <w:rFonts w:ascii="Lucida Grande" w:eastAsia="ヒラギノ角ゴ Pro W3" w:hAnsi="Lucida Grande"/>
      <w:color w:val="000000"/>
      <w:sz w:val="22"/>
    </w:rPr>
  </w:style>
  <w:style w:type="paragraph" w:customStyle="1" w:styleId="MediumGrid1-Accent21">
    <w:name w:val="Medium Grid 1 - Accent 21"/>
    <w:uiPriority w:val="34"/>
    <w:qFormat/>
    <w:rsid w:val="00AC18D7"/>
    <w:pPr>
      <w:spacing w:after="200" w:line="276" w:lineRule="auto"/>
      <w:ind w:left="720"/>
    </w:pPr>
    <w:rPr>
      <w:rFonts w:ascii="Lucida Grande" w:eastAsia="ヒラギノ角ゴ Pro W3" w:hAnsi="Lucida Grande"/>
      <w:color w:val="000000"/>
      <w:sz w:val="22"/>
    </w:rPr>
  </w:style>
  <w:style w:type="character" w:customStyle="1" w:styleId="Hyperlink1">
    <w:name w:val="Hyperlink1"/>
    <w:rsid w:val="00AC18D7"/>
    <w:rPr>
      <w:color w:val="0000FF"/>
      <w:sz w:val="22"/>
      <w:u w:val="single"/>
    </w:rPr>
  </w:style>
  <w:style w:type="character" w:styleId="Hyperlink">
    <w:name w:val="Hyperlink"/>
    <w:rsid w:val="0087273E"/>
    <w:rPr>
      <w:color w:val="0000FF"/>
      <w:u w:val="single"/>
    </w:rPr>
  </w:style>
  <w:style w:type="character" w:customStyle="1" w:styleId="pp-headline-itempp-headline-address">
    <w:name w:val="pp-headline-item pp-headline-address"/>
    <w:rsid w:val="000E3C85"/>
  </w:style>
  <w:style w:type="paragraph" w:styleId="NormalWeb">
    <w:name w:val="Normal (Web)"/>
    <w:basedOn w:val="Normal"/>
    <w:uiPriority w:val="99"/>
    <w:rsid w:val="000E3C85"/>
    <w:pPr>
      <w:spacing w:before="100" w:beforeAutospacing="1" w:after="100" w:afterAutospacing="1"/>
    </w:pPr>
    <w:rPr>
      <w:rFonts w:ascii="Times" w:eastAsia="Times" w:hAnsi="Times"/>
      <w:sz w:val="20"/>
      <w:szCs w:val="20"/>
    </w:rPr>
  </w:style>
  <w:style w:type="paragraph" w:styleId="ListParagraph">
    <w:name w:val="List Paragraph"/>
    <w:basedOn w:val="Normal"/>
    <w:uiPriority w:val="99"/>
    <w:qFormat/>
    <w:rsid w:val="00430A62"/>
    <w:pPr>
      <w:ind w:left="720"/>
      <w:contextualSpacing/>
    </w:pPr>
    <w:rPr>
      <w:rFonts w:ascii="Cambria" w:eastAsia="ＭＳ 明朝" w:hAnsi="Cambria"/>
      <w:lang w:eastAsia="ja-JP"/>
    </w:rPr>
  </w:style>
  <w:style w:type="table" w:styleId="TableGrid">
    <w:name w:val="Table Grid"/>
    <w:basedOn w:val="TableNormal"/>
    <w:uiPriority w:val="59"/>
    <w:rsid w:val="002A5A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semiHidden/>
    <w:rsid w:val="00370332"/>
    <w:rPr>
      <w:rFonts w:ascii="Calibri" w:eastAsia="ＭＳ ゴシック" w:hAnsi="Calibri" w:cs="Times New Roman"/>
      <w:b/>
      <w:bCs/>
      <w:sz w:val="26"/>
      <w:szCs w:val="26"/>
    </w:rPr>
  </w:style>
  <w:style w:type="character" w:customStyle="1" w:styleId="Heading4Char">
    <w:name w:val="Heading 4 Char"/>
    <w:link w:val="Heading4"/>
    <w:rsid w:val="00370332"/>
    <w:rPr>
      <w:rFonts w:ascii="Cambria" w:eastAsia="ＭＳ 明朝" w:hAnsi="Cambria" w:cs="Times New Roman"/>
      <w:b/>
      <w:bCs/>
      <w:sz w:val="28"/>
      <w:szCs w:val="28"/>
    </w:rPr>
  </w:style>
  <w:style w:type="character" w:customStyle="1" w:styleId="Heading5Char">
    <w:name w:val="Heading 5 Char"/>
    <w:link w:val="Heading5"/>
    <w:rsid w:val="00370332"/>
    <w:rPr>
      <w:rFonts w:ascii="Cambria" w:eastAsia="ＭＳ 明朝" w:hAnsi="Cambria" w:cs="Times New Roman"/>
      <w:b/>
      <w:bCs/>
      <w:i/>
      <w:iCs/>
      <w:sz w:val="26"/>
      <w:szCs w:val="26"/>
    </w:rPr>
  </w:style>
  <w:style w:type="paragraph" w:customStyle="1" w:styleId="small">
    <w:name w:val="small"/>
    <w:basedOn w:val="Normal"/>
    <w:rsid w:val="00370332"/>
    <w:pPr>
      <w:spacing w:before="100" w:beforeAutospacing="1" w:after="100" w:afterAutospacing="1"/>
    </w:pPr>
    <w:rPr>
      <w:rFonts w:ascii="Times" w:hAnsi="Times"/>
      <w:sz w:val="20"/>
      <w:szCs w:val="20"/>
    </w:rPr>
  </w:style>
  <w:style w:type="character" w:styleId="Strong">
    <w:name w:val="Strong"/>
    <w:uiPriority w:val="22"/>
    <w:qFormat/>
    <w:rsid w:val="00370332"/>
    <w:rPr>
      <w:b/>
      <w:bCs/>
    </w:rPr>
  </w:style>
  <w:style w:type="paragraph" w:styleId="z-TopofForm">
    <w:name w:val="HTML Top of Form"/>
    <w:basedOn w:val="Normal"/>
    <w:next w:val="Normal"/>
    <w:link w:val="z-TopofFormChar"/>
    <w:hidden/>
    <w:uiPriority w:val="99"/>
    <w:unhideWhenUsed/>
    <w:rsid w:val="00370332"/>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rsid w:val="00370332"/>
    <w:rPr>
      <w:rFonts w:ascii="Arial" w:hAnsi="Arial" w:cs="Arial"/>
      <w:vanish/>
      <w:sz w:val="16"/>
      <w:szCs w:val="16"/>
    </w:rPr>
  </w:style>
  <w:style w:type="character" w:customStyle="1" w:styleId="make-cccccc">
    <w:name w:val="make-cccccc"/>
    <w:rsid w:val="00370332"/>
  </w:style>
  <w:style w:type="character" w:customStyle="1" w:styleId="showstateheader">
    <w:name w:val="showstateheader"/>
    <w:rsid w:val="00370332"/>
  </w:style>
  <w:style w:type="paragraph" w:styleId="z-BottomofForm">
    <w:name w:val="HTML Bottom of Form"/>
    <w:basedOn w:val="Normal"/>
    <w:next w:val="Normal"/>
    <w:link w:val="z-BottomofFormChar"/>
    <w:hidden/>
    <w:uiPriority w:val="99"/>
    <w:unhideWhenUsed/>
    <w:rsid w:val="00370332"/>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rsid w:val="00370332"/>
    <w:rPr>
      <w:rFonts w:ascii="Arial" w:hAnsi="Arial" w:cs="Arial"/>
      <w:vanish/>
      <w:sz w:val="16"/>
      <w:szCs w:val="16"/>
    </w:rPr>
  </w:style>
  <w:style w:type="paragraph" w:customStyle="1" w:styleId="tac">
    <w:name w:val="tac"/>
    <w:basedOn w:val="Normal"/>
    <w:rsid w:val="00370332"/>
    <w:pPr>
      <w:spacing w:before="100" w:beforeAutospacing="1" w:after="100" w:afterAutospacing="1"/>
    </w:pPr>
    <w:rPr>
      <w:rFonts w:ascii="Times" w:hAnsi="Times"/>
      <w:sz w:val="20"/>
      <w:szCs w:val="20"/>
    </w:rPr>
  </w:style>
  <w:style w:type="character" w:customStyle="1" w:styleId="fn">
    <w:name w:val="fn"/>
    <w:rsid w:val="00370332"/>
  </w:style>
  <w:style w:type="character" w:customStyle="1" w:styleId="dib">
    <w:name w:val="dib"/>
    <w:rsid w:val="00370332"/>
  </w:style>
  <w:style w:type="character" w:customStyle="1" w:styleId="make-dddddd">
    <w:name w:val="make-dddddd"/>
    <w:rsid w:val="00370332"/>
  </w:style>
  <w:style w:type="character" w:customStyle="1" w:styleId="media">
    <w:name w:val="media"/>
    <w:rsid w:val="00370332"/>
  </w:style>
  <w:style w:type="character" w:customStyle="1" w:styleId="bd">
    <w:name w:val="bd"/>
    <w:rsid w:val="00370332"/>
  </w:style>
  <w:style w:type="paragraph" w:customStyle="1" w:styleId="mediumbold">
    <w:name w:val="medium_bold"/>
    <w:basedOn w:val="Normal"/>
    <w:rsid w:val="00370332"/>
    <w:pPr>
      <w:spacing w:before="100" w:beforeAutospacing="1" w:after="100" w:afterAutospacing="1"/>
    </w:pPr>
    <w:rPr>
      <w:rFonts w:ascii="Times" w:hAnsi="Times"/>
      <w:sz w:val="20"/>
      <w:szCs w:val="20"/>
    </w:rPr>
  </w:style>
  <w:style w:type="paragraph" w:customStyle="1" w:styleId="quiet">
    <w:name w:val="quiet"/>
    <w:basedOn w:val="Normal"/>
    <w:rsid w:val="00370332"/>
    <w:pPr>
      <w:spacing w:before="100" w:beforeAutospacing="1" w:after="100" w:afterAutospacing="1"/>
    </w:pPr>
    <w:rPr>
      <w:rFonts w:ascii="Times" w:hAnsi="Times"/>
      <w:sz w:val="20"/>
      <w:szCs w:val="20"/>
    </w:rPr>
  </w:style>
  <w:style w:type="paragraph" w:customStyle="1" w:styleId="mtl">
    <w:name w:val="mtl"/>
    <w:basedOn w:val="Normal"/>
    <w:rsid w:val="00370332"/>
    <w:pPr>
      <w:spacing w:before="100" w:beforeAutospacing="1" w:after="100" w:afterAutospacing="1"/>
    </w:pPr>
    <w:rPr>
      <w:rFonts w:ascii="Times" w:hAnsi="Times"/>
      <w:sz w:val="20"/>
      <w:szCs w:val="20"/>
    </w:rPr>
  </w:style>
  <w:style w:type="paragraph" w:customStyle="1" w:styleId="smaller">
    <w:name w:val="smaller"/>
    <w:basedOn w:val="Normal"/>
    <w:rsid w:val="00370332"/>
    <w:pPr>
      <w:spacing w:before="100" w:beforeAutospacing="1" w:after="100" w:afterAutospacing="1"/>
    </w:pPr>
    <w:rPr>
      <w:rFonts w:ascii="Times" w:hAnsi="Times"/>
      <w:sz w:val="20"/>
      <w:szCs w:val="20"/>
    </w:rPr>
  </w:style>
  <w:style w:type="character" w:customStyle="1" w:styleId="jq-ghosttext">
    <w:name w:val="jq-ghosttext"/>
    <w:rsid w:val="00370332"/>
  </w:style>
  <w:style w:type="paragraph" w:customStyle="1" w:styleId="smallbold">
    <w:name w:val="small_bold"/>
    <w:basedOn w:val="Normal"/>
    <w:rsid w:val="00370332"/>
    <w:pPr>
      <w:spacing w:before="100" w:beforeAutospacing="1" w:after="100" w:afterAutospacing="1"/>
    </w:pPr>
    <w:rPr>
      <w:rFonts w:ascii="Times" w:hAnsi="Times"/>
      <w:sz w:val="20"/>
      <w:szCs w:val="20"/>
    </w:rPr>
  </w:style>
  <w:style w:type="character" w:customStyle="1" w:styleId="bold">
    <w:name w:val="bold"/>
    <w:rsid w:val="00370332"/>
  </w:style>
  <w:style w:type="paragraph" w:customStyle="1" w:styleId="copyright">
    <w:name w:val="copyright"/>
    <w:basedOn w:val="Normal"/>
    <w:rsid w:val="00370332"/>
    <w:pPr>
      <w:spacing w:before="100" w:beforeAutospacing="1" w:after="100" w:afterAutospacing="1"/>
    </w:pPr>
    <w:rPr>
      <w:rFonts w:ascii="Times" w:hAnsi="Times"/>
      <w:sz w:val="20"/>
      <w:szCs w:val="20"/>
    </w:rPr>
  </w:style>
  <w:style w:type="character" w:styleId="FollowedHyperlink">
    <w:name w:val="FollowedHyperlink"/>
    <w:rsid w:val="00CD4EA6"/>
    <w:rPr>
      <w:color w:val="800080"/>
      <w:u w:val="single"/>
    </w:rPr>
  </w:style>
  <w:style w:type="paragraph" w:styleId="FootnoteText">
    <w:name w:val="footnote text"/>
    <w:basedOn w:val="Normal"/>
    <w:link w:val="FootnoteTextChar"/>
    <w:uiPriority w:val="99"/>
    <w:unhideWhenUsed/>
    <w:rsid w:val="00B13264"/>
    <w:rPr>
      <w:rFonts w:ascii="Cambria" w:eastAsia="ＭＳ 明朝" w:hAnsi="Cambria"/>
      <w:lang w:eastAsia="ja-JP"/>
    </w:rPr>
  </w:style>
  <w:style w:type="character" w:customStyle="1" w:styleId="FootnoteTextChar">
    <w:name w:val="Footnote Text Char"/>
    <w:link w:val="FootnoteText"/>
    <w:uiPriority w:val="99"/>
    <w:rsid w:val="00B13264"/>
    <w:rPr>
      <w:rFonts w:ascii="Cambria" w:eastAsia="ＭＳ 明朝" w:hAnsi="Cambria"/>
      <w:sz w:val="24"/>
      <w:szCs w:val="24"/>
      <w:lang w:eastAsia="ja-JP"/>
    </w:rPr>
  </w:style>
  <w:style w:type="character" w:styleId="FootnoteReference">
    <w:name w:val="footnote reference"/>
    <w:uiPriority w:val="99"/>
    <w:unhideWhenUsed/>
    <w:rsid w:val="00B13264"/>
    <w:rPr>
      <w:vertAlign w:val="superscript"/>
    </w:rPr>
  </w:style>
  <w:style w:type="paragraph" w:styleId="BodyText2">
    <w:name w:val="Body Text 2"/>
    <w:basedOn w:val="BodyText"/>
    <w:link w:val="BodyText2Char"/>
    <w:rsid w:val="00305D7C"/>
    <w:pPr>
      <w:spacing w:after="180" w:line="360" w:lineRule="auto"/>
    </w:pPr>
    <w:rPr>
      <w:rFonts w:ascii="Cambria" w:eastAsia="ＭＳ 明朝" w:hAnsi="Cambria"/>
      <w:color w:val="FFFFFF"/>
      <w:sz w:val="18"/>
    </w:rPr>
  </w:style>
  <w:style w:type="character" w:customStyle="1" w:styleId="BodyText2Char">
    <w:name w:val="Body Text 2 Char"/>
    <w:link w:val="BodyText2"/>
    <w:rsid w:val="00305D7C"/>
    <w:rPr>
      <w:rFonts w:ascii="Cambria" w:eastAsia="ＭＳ 明朝" w:hAnsi="Cambria"/>
      <w:color w:val="FFFFFF"/>
      <w:sz w:val="18"/>
      <w:szCs w:val="24"/>
    </w:rPr>
  </w:style>
  <w:style w:type="paragraph" w:styleId="BodyText">
    <w:name w:val="Body Text"/>
    <w:basedOn w:val="Normal"/>
    <w:link w:val="BodyTextChar"/>
    <w:rsid w:val="00305D7C"/>
    <w:pPr>
      <w:spacing w:after="120"/>
    </w:pPr>
  </w:style>
  <w:style w:type="character" w:customStyle="1" w:styleId="BodyTextChar">
    <w:name w:val="Body Text Char"/>
    <w:link w:val="BodyText"/>
    <w:rsid w:val="00305D7C"/>
    <w:rPr>
      <w:sz w:val="24"/>
      <w:szCs w:val="24"/>
    </w:rPr>
  </w:style>
  <w:style w:type="paragraph" w:styleId="NoSpacing">
    <w:name w:val="No Spacing"/>
    <w:uiPriority w:val="1"/>
    <w:qFormat/>
    <w:rsid w:val="00630C58"/>
    <w:rPr>
      <w:rFonts w:ascii="Calibri" w:eastAsia="Calibri" w:hAnsi="Calibri"/>
      <w:sz w:val="22"/>
      <w:szCs w:val="22"/>
    </w:rPr>
  </w:style>
  <w:style w:type="character" w:customStyle="1" w:styleId="aqj">
    <w:name w:val="aqj"/>
    <w:rsid w:val="00B9112D"/>
  </w:style>
  <w:style w:type="character" w:customStyle="1" w:styleId="Heading2Char">
    <w:name w:val="Heading 2 Char"/>
    <w:link w:val="Heading2"/>
    <w:semiHidden/>
    <w:rsid w:val="00881DE9"/>
    <w:rPr>
      <w:rFonts w:ascii="Calibri" w:eastAsia="ＭＳ ゴシック" w:hAnsi="Calibri" w:cs="Times New Roman"/>
      <w:b/>
      <w:bCs/>
      <w:i/>
      <w:iCs/>
      <w:sz w:val="28"/>
      <w:szCs w:val="28"/>
    </w:rPr>
  </w:style>
  <w:style w:type="character" w:customStyle="1" w:styleId="ho">
    <w:name w:val="ho"/>
    <w:rsid w:val="00881DE9"/>
  </w:style>
  <w:style w:type="character" w:customStyle="1" w:styleId="gd">
    <w:name w:val="gd"/>
    <w:rsid w:val="00881DE9"/>
  </w:style>
  <w:style w:type="character" w:customStyle="1" w:styleId="g3">
    <w:name w:val="g3"/>
    <w:rsid w:val="00881DE9"/>
  </w:style>
  <w:style w:type="character" w:customStyle="1" w:styleId="hb">
    <w:name w:val="hb"/>
    <w:rsid w:val="00881DE9"/>
  </w:style>
  <w:style w:type="character" w:customStyle="1" w:styleId="g2">
    <w:name w:val="g2"/>
    <w:rsid w:val="00881DE9"/>
  </w:style>
  <w:style w:type="character" w:customStyle="1" w:styleId="ca">
    <w:name w:val="ca"/>
    <w:rsid w:val="00881DE9"/>
  </w:style>
  <w:style w:type="character" w:customStyle="1" w:styleId="go">
    <w:name w:val="go"/>
    <w:rsid w:val="00881DE9"/>
  </w:style>
  <w:style w:type="character" w:customStyle="1" w:styleId="ams">
    <w:name w:val="ams"/>
    <w:rsid w:val="00881DE9"/>
  </w:style>
  <w:style w:type="character" w:customStyle="1" w:styleId="l8">
    <w:name w:val="l8"/>
    <w:rsid w:val="00881DE9"/>
  </w:style>
  <w:style w:type="paragraph" w:styleId="BalloonText">
    <w:name w:val="Balloon Text"/>
    <w:basedOn w:val="Normal"/>
    <w:link w:val="BalloonTextChar"/>
    <w:rsid w:val="003178FE"/>
    <w:rPr>
      <w:rFonts w:ascii="Lucida Grande" w:hAnsi="Lucida Grande" w:cs="Lucida Grande"/>
      <w:sz w:val="18"/>
      <w:szCs w:val="18"/>
    </w:rPr>
  </w:style>
  <w:style w:type="character" w:customStyle="1" w:styleId="BalloonTextChar">
    <w:name w:val="Balloon Text Char"/>
    <w:basedOn w:val="DefaultParagraphFont"/>
    <w:link w:val="BalloonText"/>
    <w:rsid w:val="003178FE"/>
    <w:rPr>
      <w:rFonts w:ascii="Lucida Grande" w:hAnsi="Lucida Grande" w:cs="Lucida Grande"/>
      <w:sz w:val="18"/>
      <w:szCs w:val="18"/>
    </w:rPr>
  </w:style>
  <w:style w:type="paragraph" w:customStyle="1" w:styleId="normal0">
    <w:name w:val="normal"/>
    <w:rsid w:val="003E4A92"/>
    <w:pPr>
      <w:spacing w:after="200" w:line="276" w:lineRule="auto"/>
    </w:pPr>
    <w:rPr>
      <w:rFonts w:ascii="Calibri" w:eastAsia="Calibri" w:hAnsi="Calibri"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9046">
      <w:bodyDiv w:val="1"/>
      <w:marLeft w:val="0"/>
      <w:marRight w:val="0"/>
      <w:marTop w:val="0"/>
      <w:marBottom w:val="0"/>
      <w:divBdr>
        <w:top w:val="none" w:sz="0" w:space="0" w:color="auto"/>
        <w:left w:val="none" w:sz="0" w:space="0" w:color="auto"/>
        <w:bottom w:val="none" w:sz="0" w:space="0" w:color="auto"/>
        <w:right w:val="none" w:sz="0" w:space="0" w:color="auto"/>
      </w:divBdr>
    </w:div>
    <w:div w:id="32005079">
      <w:bodyDiv w:val="1"/>
      <w:marLeft w:val="0"/>
      <w:marRight w:val="0"/>
      <w:marTop w:val="0"/>
      <w:marBottom w:val="0"/>
      <w:divBdr>
        <w:top w:val="none" w:sz="0" w:space="0" w:color="auto"/>
        <w:left w:val="none" w:sz="0" w:space="0" w:color="auto"/>
        <w:bottom w:val="none" w:sz="0" w:space="0" w:color="auto"/>
        <w:right w:val="none" w:sz="0" w:space="0" w:color="auto"/>
      </w:divBdr>
      <w:divsChild>
        <w:div w:id="172184845">
          <w:marLeft w:val="0"/>
          <w:marRight w:val="0"/>
          <w:marTop w:val="0"/>
          <w:marBottom w:val="0"/>
          <w:divBdr>
            <w:top w:val="none" w:sz="0" w:space="0" w:color="auto"/>
            <w:left w:val="none" w:sz="0" w:space="0" w:color="auto"/>
            <w:bottom w:val="none" w:sz="0" w:space="0" w:color="auto"/>
            <w:right w:val="none" w:sz="0" w:space="0" w:color="auto"/>
          </w:divBdr>
          <w:divsChild>
            <w:div w:id="1287004396">
              <w:marLeft w:val="0"/>
              <w:marRight w:val="0"/>
              <w:marTop w:val="0"/>
              <w:marBottom w:val="0"/>
              <w:divBdr>
                <w:top w:val="none" w:sz="0" w:space="0" w:color="auto"/>
                <w:left w:val="none" w:sz="0" w:space="0" w:color="auto"/>
                <w:bottom w:val="none" w:sz="0" w:space="0" w:color="auto"/>
                <w:right w:val="none" w:sz="0" w:space="0" w:color="auto"/>
              </w:divBdr>
              <w:divsChild>
                <w:div w:id="191740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13694">
      <w:bodyDiv w:val="1"/>
      <w:marLeft w:val="0"/>
      <w:marRight w:val="0"/>
      <w:marTop w:val="0"/>
      <w:marBottom w:val="0"/>
      <w:divBdr>
        <w:top w:val="none" w:sz="0" w:space="0" w:color="auto"/>
        <w:left w:val="none" w:sz="0" w:space="0" w:color="auto"/>
        <w:bottom w:val="none" w:sz="0" w:space="0" w:color="auto"/>
        <w:right w:val="none" w:sz="0" w:space="0" w:color="auto"/>
      </w:divBdr>
      <w:divsChild>
        <w:div w:id="141624946">
          <w:marLeft w:val="0"/>
          <w:marRight w:val="0"/>
          <w:marTop w:val="0"/>
          <w:marBottom w:val="0"/>
          <w:divBdr>
            <w:top w:val="none" w:sz="0" w:space="0" w:color="auto"/>
            <w:left w:val="none" w:sz="0" w:space="0" w:color="auto"/>
            <w:bottom w:val="none" w:sz="0" w:space="0" w:color="auto"/>
            <w:right w:val="none" w:sz="0" w:space="0" w:color="auto"/>
          </w:divBdr>
        </w:div>
        <w:div w:id="227421277">
          <w:marLeft w:val="0"/>
          <w:marRight w:val="0"/>
          <w:marTop w:val="0"/>
          <w:marBottom w:val="0"/>
          <w:divBdr>
            <w:top w:val="none" w:sz="0" w:space="0" w:color="auto"/>
            <w:left w:val="none" w:sz="0" w:space="0" w:color="auto"/>
            <w:bottom w:val="none" w:sz="0" w:space="0" w:color="auto"/>
            <w:right w:val="none" w:sz="0" w:space="0" w:color="auto"/>
          </w:divBdr>
        </w:div>
        <w:div w:id="1191064435">
          <w:marLeft w:val="0"/>
          <w:marRight w:val="0"/>
          <w:marTop w:val="0"/>
          <w:marBottom w:val="0"/>
          <w:divBdr>
            <w:top w:val="none" w:sz="0" w:space="0" w:color="auto"/>
            <w:left w:val="none" w:sz="0" w:space="0" w:color="auto"/>
            <w:bottom w:val="none" w:sz="0" w:space="0" w:color="auto"/>
            <w:right w:val="none" w:sz="0" w:space="0" w:color="auto"/>
          </w:divBdr>
        </w:div>
        <w:div w:id="1354067020">
          <w:marLeft w:val="0"/>
          <w:marRight w:val="0"/>
          <w:marTop w:val="0"/>
          <w:marBottom w:val="0"/>
          <w:divBdr>
            <w:top w:val="none" w:sz="0" w:space="0" w:color="auto"/>
            <w:left w:val="none" w:sz="0" w:space="0" w:color="auto"/>
            <w:bottom w:val="none" w:sz="0" w:space="0" w:color="auto"/>
            <w:right w:val="none" w:sz="0" w:space="0" w:color="auto"/>
          </w:divBdr>
        </w:div>
        <w:div w:id="1506357692">
          <w:marLeft w:val="0"/>
          <w:marRight w:val="0"/>
          <w:marTop w:val="0"/>
          <w:marBottom w:val="0"/>
          <w:divBdr>
            <w:top w:val="none" w:sz="0" w:space="0" w:color="auto"/>
            <w:left w:val="none" w:sz="0" w:space="0" w:color="auto"/>
            <w:bottom w:val="none" w:sz="0" w:space="0" w:color="auto"/>
            <w:right w:val="none" w:sz="0" w:space="0" w:color="auto"/>
          </w:divBdr>
        </w:div>
        <w:div w:id="1768967220">
          <w:marLeft w:val="0"/>
          <w:marRight w:val="0"/>
          <w:marTop w:val="0"/>
          <w:marBottom w:val="0"/>
          <w:divBdr>
            <w:top w:val="none" w:sz="0" w:space="0" w:color="auto"/>
            <w:left w:val="none" w:sz="0" w:space="0" w:color="auto"/>
            <w:bottom w:val="none" w:sz="0" w:space="0" w:color="auto"/>
            <w:right w:val="none" w:sz="0" w:space="0" w:color="auto"/>
          </w:divBdr>
        </w:div>
      </w:divsChild>
    </w:div>
    <w:div w:id="116724060">
      <w:bodyDiv w:val="1"/>
      <w:marLeft w:val="0"/>
      <w:marRight w:val="0"/>
      <w:marTop w:val="0"/>
      <w:marBottom w:val="0"/>
      <w:divBdr>
        <w:top w:val="none" w:sz="0" w:space="0" w:color="auto"/>
        <w:left w:val="none" w:sz="0" w:space="0" w:color="auto"/>
        <w:bottom w:val="none" w:sz="0" w:space="0" w:color="auto"/>
        <w:right w:val="none" w:sz="0" w:space="0" w:color="auto"/>
      </w:divBdr>
    </w:div>
    <w:div w:id="221018282">
      <w:bodyDiv w:val="1"/>
      <w:marLeft w:val="0"/>
      <w:marRight w:val="0"/>
      <w:marTop w:val="0"/>
      <w:marBottom w:val="0"/>
      <w:divBdr>
        <w:top w:val="none" w:sz="0" w:space="0" w:color="auto"/>
        <w:left w:val="none" w:sz="0" w:space="0" w:color="auto"/>
        <w:bottom w:val="none" w:sz="0" w:space="0" w:color="auto"/>
        <w:right w:val="none" w:sz="0" w:space="0" w:color="auto"/>
      </w:divBdr>
    </w:div>
    <w:div w:id="257177643">
      <w:bodyDiv w:val="1"/>
      <w:marLeft w:val="0"/>
      <w:marRight w:val="0"/>
      <w:marTop w:val="0"/>
      <w:marBottom w:val="0"/>
      <w:divBdr>
        <w:top w:val="none" w:sz="0" w:space="0" w:color="auto"/>
        <w:left w:val="none" w:sz="0" w:space="0" w:color="auto"/>
        <w:bottom w:val="none" w:sz="0" w:space="0" w:color="auto"/>
        <w:right w:val="none" w:sz="0" w:space="0" w:color="auto"/>
      </w:divBdr>
      <w:divsChild>
        <w:div w:id="1677339298">
          <w:marLeft w:val="0"/>
          <w:marRight w:val="0"/>
          <w:marTop w:val="0"/>
          <w:marBottom w:val="0"/>
          <w:divBdr>
            <w:top w:val="none" w:sz="0" w:space="0" w:color="auto"/>
            <w:left w:val="none" w:sz="0" w:space="0" w:color="auto"/>
            <w:bottom w:val="none" w:sz="0" w:space="0" w:color="auto"/>
            <w:right w:val="none" w:sz="0" w:space="0" w:color="auto"/>
          </w:divBdr>
          <w:divsChild>
            <w:div w:id="1435124713">
              <w:marLeft w:val="0"/>
              <w:marRight w:val="0"/>
              <w:marTop w:val="0"/>
              <w:marBottom w:val="0"/>
              <w:divBdr>
                <w:top w:val="none" w:sz="0" w:space="0" w:color="auto"/>
                <w:left w:val="none" w:sz="0" w:space="0" w:color="auto"/>
                <w:bottom w:val="none" w:sz="0" w:space="0" w:color="auto"/>
                <w:right w:val="none" w:sz="0" w:space="0" w:color="auto"/>
              </w:divBdr>
              <w:divsChild>
                <w:div w:id="118189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733813">
      <w:bodyDiv w:val="1"/>
      <w:marLeft w:val="0"/>
      <w:marRight w:val="0"/>
      <w:marTop w:val="0"/>
      <w:marBottom w:val="0"/>
      <w:divBdr>
        <w:top w:val="none" w:sz="0" w:space="0" w:color="auto"/>
        <w:left w:val="none" w:sz="0" w:space="0" w:color="auto"/>
        <w:bottom w:val="none" w:sz="0" w:space="0" w:color="auto"/>
        <w:right w:val="none" w:sz="0" w:space="0" w:color="auto"/>
      </w:divBdr>
    </w:div>
    <w:div w:id="315257290">
      <w:bodyDiv w:val="1"/>
      <w:marLeft w:val="0"/>
      <w:marRight w:val="0"/>
      <w:marTop w:val="0"/>
      <w:marBottom w:val="0"/>
      <w:divBdr>
        <w:top w:val="none" w:sz="0" w:space="0" w:color="auto"/>
        <w:left w:val="none" w:sz="0" w:space="0" w:color="auto"/>
        <w:bottom w:val="none" w:sz="0" w:space="0" w:color="auto"/>
        <w:right w:val="none" w:sz="0" w:space="0" w:color="auto"/>
      </w:divBdr>
    </w:div>
    <w:div w:id="404108961">
      <w:bodyDiv w:val="1"/>
      <w:marLeft w:val="0"/>
      <w:marRight w:val="0"/>
      <w:marTop w:val="0"/>
      <w:marBottom w:val="0"/>
      <w:divBdr>
        <w:top w:val="none" w:sz="0" w:space="0" w:color="auto"/>
        <w:left w:val="none" w:sz="0" w:space="0" w:color="auto"/>
        <w:bottom w:val="none" w:sz="0" w:space="0" w:color="auto"/>
        <w:right w:val="none" w:sz="0" w:space="0" w:color="auto"/>
      </w:divBdr>
      <w:divsChild>
        <w:div w:id="106511985">
          <w:marLeft w:val="0"/>
          <w:marRight w:val="0"/>
          <w:marTop w:val="0"/>
          <w:marBottom w:val="0"/>
          <w:divBdr>
            <w:top w:val="none" w:sz="0" w:space="0" w:color="auto"/>
            <w:left w:val="none" w:sz="0" w:space="0" w:color="auto"/>
            <w:bottom w:val="none" w:sz="0" w:space="0" w:color="auto"/>
            <w:right w:val="none" w:sz="0" w:space="0" w:color="auto"/>
          </w:divBdr>
          <w:divsChild>
            <w:div w:id="198707497">
              <w:marLeft w:val="0"/>
              <w:marRight w:val="0"/>
              <w:marTop w:val="0"/>
              <w:marBottom w:val="0"/>
              <w:divBdr>
                <w:top w:val="none" w:sz="0" w:space="0" w:color="auto"/>
                <w:left w:val="none" w:sz="0" w:space="0" w:color="auto"/>
                <w:bottom w:val="none" w:sz="0" w:space="0" w:color="auto"/>
                <w:right w:val="none" w:sz="0" w:space="0" w:color="auto"/>
              </w:divBdr>
            </w:div>
            <w:div w:id="554969465">
              <w:marLeft w:val="0"/>
              <w:marRight w:val="0"/>
              <w:marTop w:val="0"/>
              <w:marBottom w:val="0"/>
              <w:divBdr>
                <w:top w:val="none" w:sz="0" w:space="0" w:color="auto"/>
                <w:left w:val="none" w:sz="0" w:space="0" w:color="auto"/>
                <w:bottom w:val="none" w:sz="0" w:space="0" w:color="auto"/>
                <w:right w:val="none" w:sz="0" w:space="0" w:color="auto"/>
              </w:divBdr>
              <w:divsChild>
                <w:div w:id="299651385">
                  <w:marLeft w:val="0"/>
                  <w:marRight w:val="0"/>
                  <w:marTop w:val="0"/>
                  <w:marBottom w:val="0"/>
                  <w:divBdr>
                    <w:top w:val="none" w:sz="0" w:space="0" w:color="auto"/>
                    <w:left w:val="none" w:sz="0" w:space="0" w:color="auto"/>
                    <w:bottom w:val="none" w:sz="0" w:space="0" w:color="auto"/>
                    <w:right w:val="none" w:sz="0" w:space="0" w:color="auto"/>
                  </w:divBdr>
                </w:div>
                <w:div w:id="736241881">
                  <w:marLeft w:val="0"/>
                  <w:marRight w:val="0"/>
                  <w:marTop w:val="0"/>
                  <w:marBottom w:val="0"/>
                  <w:divBdr>
                    <w:top w:val="none" w:sz="0" w:space="0" w:color="auto"/>
                    <w:left w:val="none" w:sz="0" w:space="0" w:color="auto"/>
                    <w:bottom w:val="none" w:sz="0" w:space="0" w:color="auto"/>
                    <w:right w:val="none" w:sz="0" w:space="0" w:color="auto"/>
                  </w:divBdr>
                </w:div>
              </w:divsChild>
            </w:div>
            <w:div w:id="1672563398">
              <w:marLeft w:val="0"/>
              <w:marRight w:val="0"/>
              <w:marTop w:val="0"/>
              <w:marBottom w:val="0"/>
              <w:divBdr>
                <w:top w:val="none" w:sz="0" w:space="0" w:color="auto"/>
                <w:left w:val="none" w:sz="0" w:space="0" w:color="auto"/>
                <w:bottom w:val="none" w:sz="0" w:space="0" w:color="auto"/>
                <w:right w:val="none" w:sz="0" w:space="0" w:color="auto"/>
              </w:divBdr>
              <w:divsChild>
                <w:div w:id="838037137">
                  <w:marLeft w:val="0"/>
                  <w:marRight w:val="0"/>
                  <w:marTop w:val="0"/>
                  <w:marBottom w:val="0"/>
                  <w:divBdr>
                    <w:top w:val="none" w:sz="0" w:space="0" w:color="auto"/>
                    <w:left w:val="none" w:sz="0" w:space="0" w:color="auto"/>
                    <w:bottom w:val="none" w:sz="0" w:space="0" w:color="auto"/>
                    <w:right w:val="none" w:sz="0" w:space="0" w:color="auto"/>
                  </w:divBdr>
                  <w:divsChild>
                    <w:div w:id="783768025">
                      <w:marLeft w:val="0"/>
                      <w:marRight w:val="0"/>
                      <w:marTop w:val="0"/>
                      <w:marBottom w:val="0"/>
                      <w:divBdr>
                        <w:top w:val="none" w:sz="0" w:space="0" w:color="auto"/>
                        <w:left w:val="none" w:sz="0" w:space="0" w:color="auto"/>
                        <w:bottom w:val="none" w:sz="0" w:space="0" w:color="auto"/>
                        <w:right w:val="none" w:sz="0" w:space="0" w:color="auto"/>
                      </w:divBdr>
                      <w:divsChild>
                        <w:div w:id="1144153857">
                          <w:marLeft w:val="0"/>
                          <w:marRight w:val="0"/>
                          <w:marTop w:val="0"/>
                          <w:marBottom w:val="0"/>
                          <w:divBdr>
                            <w:top w:val="none" w:sz="0" w:space="0" w:color="auto"/>
                            <w:left w:val="none" w:sz="0" w:space="0" w:color="auto"/>
                            <w:bottom w:val="none" w:sz="0" w:space="0" w:color="auto"/>
                            <w:right w:val="none" w:sz="0" w:space="0" w:color="auto"/>
                          </w:divBdr>
                          <w:divsChild>
                            <w:div w:id="562956404">
                              <w:marLeft w:val="0"/>
                              <w:marRight w:val="0"/>
                              <w:marTop w:val="0"/>
                              <w:marBottom w:val="0"/>
                              <w:divBdr>
                                <w:top w:val="none" w:sz="0" w:space="0" w:color="auto"/>
                                <w:left w:val="none" w:sz="0" w:space="0" w:color="auto"/>
                                <w:bottom w:val="none" w:sz="0" w:space="0" w:color="auto"/>
                                <w:right w:val="none" w:sz="0" w:space="0" w:color="auto"/>
                              </w:divBdr>
                              <w:divsChild>
                                <w:div w:id="112446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13182">
                          <w:marLeft w:val="0"/>
                          <w:marRight w:val="0"/>
                          <w:marTop w:val="0"/>
                          <w:marBottom w:val="0"/>
                          <w:divBdr>
                            <w:top w:val="none" w:sz="0" w:space="0" w:color="auto"/>
                            <w:left w:val="none" w:sz="0" w:space="0" w:color="auto"/>
                            <w:bottom w:val="none" w:sz="0" w:space="0" w:color="auto"/>
                            <w:right w:val="none" w:sz="0" w:space="0" w:color="auto"/>
                          </w:divBdr>
                        </w:div>
                      </w:divsChild>
                    </w:div>
                    <w:div w:id="999388810">
                      <w:marLeft w:val="0"/>
                      <w:marRight w:val="0"/>
                      <w:marTop w:val="0"/>
                      <w:marBottom w:val="0"/>
                      <w:divBdr>
                        <w:top w:val="none" w:sz="0" w:space="0" w:color="auto"/>
                        <w:left w:val="none" w:sz="0" w:space="0" w:color="auto"/>
                        <w:bottom w:val="none" w:sz="0" w:space="0" w:color="auto"/>
                        <w:right w:val="none" w:sz="0" w:space="0" w:color="auto"/>
                      </w:divBdr>
                      <w:divsChild>
                        <w:div w:id="20128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137661">
              <w:marLeft w:val="0"/>
              <w:marRight w:val="0"/>
              <w:marTop w:val="0"/>
              <w:marBottom w:val="0"/>
              <w:divBdr>
                <w:top w:val="none" w:sz="0" w:space="0" w:color="auto"/>
                <w:left w:val="none" w:sz="0" w:space="0" w:color="auto"/>
                <w:bottom w:val="none" w:sz="0" w:space="0" w:color="auto"/>
                <w:right w:val="none" w:sz="0" w:space="0" w:color="auto"/>
              </w:divBdr>
              <w:divsChild>
                <w:div w:id="680205653">
                  <w:marLeft w:val="0"/>
                  <w:marRight w:val="0"/>
                  <w:marTop w:val="0"/>
                  <w:marBottom w:val="0"/>
                  <w:divBdr>
                    <w:top w:val="none" w:sz="0" w:space="0" w:color="auto"/>
                    <w:left w:val="none" w:sz="0" w:space="0" w:color="auto"/>
                    <w:bottom w:val="none" w:sz="0" w:space="0" w:color="auto"/>
                    <w:right w:val="none" w:sz="0" w:space="0" w:color="auto"/>
                  </w:divBdr>
                </w:div>
                <w:div w:id="821116972">
                  <w:marLeft w:val="0"/>
                  <w:marRight w:val="0"/>
                  <w:marTop w:val="0"/>
                  <w:marBottom w:val="0"/>
                  <w:divBdr>
                    <w:top w:val="none" w:sz="0" w:space="0" w:color="auto"/>
                    <w:left w:val="none" w:sz="0" w:space="0" w:color="auto"/>
                    <w:bottom w:val="none" w:sz="0" w:space="0" w:color="auto"/>
                    <w:right w:val="none" w:sz="0" w:space="0" w:color="auto"/>
                  </w:divBdr>
                </w:div>
                <w:div w:id="869414232">
                  <w:marLeft w:val="0"/>
                  <w:marRight w:val="0"/>
                  <w:marTop w:val="0"/>
                  <w:marBottom w:val="0"/>
                  <w:divBdr>
                    <w:top w:val="none" w:sz="0" w:space="0" w:color="auto"/>
                    <w:left w:val="none" w:sz="0" w:space="0" w:color="auto"/>
                    <w:bottom w:val="none" w:sz="0" w:space="0" w:color="auto"/>
                    <w:right w:val="none" w:sz="0" w:space="0" w:color="auto"/>
                  </w:divBdr>
                </w:div>
                <w:div w:id="104262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467955">
          <w:marLeft w:val="0"/>
          <w:marRight w:val="0"/>
          <w:marTop w:val="0"/>
          <w:marBottom w:val="0"/>
          <w:divBdr>
            <w:top w:val="none" w:sz="0" w:space="0" w:color="auto"/>
            <w:left w:val="none" w:sz="0" w:space="0" w:color="auto"/>
            <w:bottom w:val="none" w:sz="0" w:space="0" w:color="auto"/>
            <w:right w:val="none" w:sz="0" w:space="0" w:color="auto"/>
          </w:divBdr>
          <w:divsChild>
            <w:div w:id="1820806447">
              <w:marLeft w:val="0"/>
              <w:marRight w:val="0"/>
              <w:marTop w:val="0"/>
              <w:marBottom w:val="0"/>
              <w:divBdr>
                <w:top w:val="none" w:sz="0" w:space="0" w:color="auto"/>
                <w:left w:val="none" w:sz="0" w:space="0" w:color="auto"/>
                <w:bottom w:val="none" w:sz="0" w:space="0" w:color="auto"/>
                <w:right w:val="none" w:sz="0" w:space="0" w:color="auto"/>
              </w:divBdr>
              <w:divsChild>
                <w:div w:id="222525863">
                  <w:marLeft w:val="0"/>
                  <w:marRight w:val="0"/>
                  <w:marTop w:val="0"/>
                  <w:marBottom w:val="0"/>
                  <w:divBdr>
                    <w:top w:val="none" w:sz="0" w:space="0" w:color="auto"/>
                    <w:left w:val="none" w:sz="0" w:space="0" w:color="auto"/>
                    <w:bottom w:val="none" w:sz="0" w:space="0" w:color="auto"/>
                    <w:right w:val="none" w:sz="0" w:space="0" w:color="auto"/>
                  </w:divBdr>
                  <w:divsChild>
                    <w:div w:id="120077224">
                      <w:marLeft w:val="0"/>
                      <w:marRight w:val="0"/>
                      <w:marTop w:val="0"/>
                      <w:marBottom w:val="0"/>
                      <w:divBdr>
                        <w:top w:val="none" w:sz="0" w:space="0" w:color="auto"/>
                        <w:left w:val="none" w:sz="0" w:space="0" w:color="auto"/>
                        <w:bottom w:val="none" w:sz="0" w:space="0" w:color="auto"/>
                        <w:right w:val="none" w:sz="0" w:space="0" w:color="auto"/>
                      </w:divBdr>
                      <w:divsChild>
                        <w:div w:id="946162910">
                          <w:marLeft w:val="0"/>
                          <w:marRight w:val="0"/>
                          <w:marTop w:val="0"/>
                          <w:marBottom w:val="0"/>
                          <w:divBdr>
                            <w:top w:val="none" w:sz="0" w:space="0" w:color="auto"/>
                            <w:left w:val="none" w:sz="0" w:space="0" w:color="auto"/>
                            <w:bottom w:val="none" w:sz="0" w:space="0" w:color="auto"/>
                            <w:right w:val="none" w:sz="0" w:space="0" w:color="auto"/>
                          </w:divBdr>
                          <w:divsChild>
                            <w:div w:id="1210920020">
                              <w:marLeft w:val="0"/>
                              <w:marRight w:val="0"/>
                              <w:marTop w:val="0"/>
                              <w:marBottom w:val="0"/>
                              <w:divBdr>
                                <w:top w:val="none" w:sz="0" w:space="0" w:color="auto"/>
                                <w:left w:val="none" w:sz="0" w:space="0" w:color="auto"/>
                                <w:bottom w:val="none" w:sz="0" w:space="0" w:color="auto"/>
                                <w:right w:val="none" w:sz="0" w:space="0" w:color="auto"/>
                              </w:divBdr>
                              <w:divsChild>
                                <w:div w:id="1459060553">
                                  <w:marLeft w:val="0"/>
                                  <w:marRight w:val="0"/>
                                  <w:marTop w:val="0"/>
                                  <w:marBottom w:val="0"/>
                                  <w:divBdr>
                                    <w:top w:val="none" w:sz="0" w:space="0" w:color="auto"/>
                                    <w:left w:val="none" w:sz="0" w:space="0" w:color="auto"/>
                                    <w:bottom w:val="none" w:sz="0" w:space="0" w:color="auto"/>
                                    <w:right w:val="none" w:sz="0" w:space="0" w:color="auto"/>
                                  </w:divBdr>
                                  <w:divsChild>
                                    <w:div w:id="198321273">
                                      <w:marLeft w:val="0"/>
                                      <w:marRight w:val="0"/>
                                      <w:marTop w:val="0"/>
                                      <w:marBottom w:val="0"/>
                                      <w:divBdr>
                                        <w:top w:val="none" w:sz="0" w:space="0" w:color="auto"/>
                                        <w:left w:val="none" w:sz="0" w:space="0" w:color="auto"/>
                                        <w:bottom w:val="none" w:sz="0" w:space="0" w:color="auto"/>
                                        <w:right w:val="none" w:sz="0" w:space="0" w:color="auto"/>
                                      </w:divBdr>
                                      <w:divsChild>
                                        <w:div w:id="1339111908">
                                          <w:marLeft w:val="0"/>
                                          <w:marRight w:val="0"/>
                                          <w:marTop w:val="0"/>
                                          <w:marBottom w:val="0"/>
                                          <w:divBdr>
                                            <w:top w:val="none" w:sz="0" w:space="0" w:color="auto"/>
                                            <w:left w:val="none" w:sz="0" w:space="0" w:color="auto"/>
                                            <w:bottom w:val="none" w:sz="0" w:space="0" w:color="auto"/>
                                            <w:right w:val="none" w:sz="0" w:space="0" w:color="auto"/>
                                          </w:divBdr>
                                          <w:divsChild>
                                            <w:div w:id="1260722493">
                                              <w:marLeft w:val="0"/>
                                              <w:marRight w:val="0"/>
                                              <w:marTop w:val="0"/>
                                              <w:marBottom w:val="0"/>
                                              <w:divBdr>
                                                <w:top w:val="none" w:sz="0" w:space="0" w:color="auto"/>
                                                <w:left w:val="none" w:sz="0" w:space="0" w:color="auto"/>
                                                <w:bottom w:val="none" w:sz="0" w:space="0" w:color="auto"/>
                                                <w:right w:val="none" w:sz="0" w:space="0" w:color="auto"/>
                                              </w:divBdr>
                                              <w:divsChild>
                                                <w:div w:id="1607931287">
                                                  <w:marLeft w:val="0"/>
                                                  <w:marRight w:val="0"/>
                                                  <w:marTop w:val="0"/>
                                                  <w:marBottom w:val="0"/>
                                                  <w:divBdr>
                                                    <w:top w:val="none" w:sz="0" w:space="0" w:color="auto"/>
                                                    <w:left w:val="none" w:sz="0" w:space="0" w:color="auto"/>
                                                    <w:bottom w:val="none" w:sz="0" w:space="0" w:color="auto"/>
                                                    <w:right w:val="none" w:sz="0" w:space="0" w:color="auto"/>
                                                  </w:divBdr>
                                                  <w:divsChild>
                                                    <w:div w:id="919943815">
                                                      <w:marLeft w:val="0"/>
                                                      <w:marRight w:val="0"/>
                                                      <w:marTop w:val="0"/>
                                                      <w:marBottom w:val="0"/>
                                                      <w:divBdr>
                                                        <w:top w:val="none" w:sz="0" w:space="0" w:color="auto"/>
                                                        <w:left w:val="none" w:sz="0" w:space="0" w:color="auto"/>
                                                        <w:bottom w:val="none" w:sz="0" w:space="0" w:color="auto"/>
                                                        <w:right w:val="none" w:sz="0" w:space="0" w:color="auto"/>
                                                      </w:divBdr>
                                                      <w:divsChild>
                                                        <w:div w:id="335808063">
                                                          <w:marLeft w:val="0"/>
                                                          <w:marRight w:val="0"/>
                                                          <w:marTop w:val="0"/>
                                                          <w:marBottom w:val="0"/>
                                                          <w:divBdr>
                                                            <w:top w:val="none" w:sz="0" w:space="0" w:color="auto"/>
                                                            <w:left w:val="none" w:sz="0" w:space="0" w:color="auto"/>
                                                            <w:bottom w:val="none" w:sz="0" w:space="0" w:color="auto"/>
                                                            <w:right w:val="none" w:sz="0" w:space="0" w:color="auto"/>
                                                          </w:divBdr>
                                                          <w:divsChild>
                                                            <w:div w:id="1828016614">
                                                              <w:marLeft w:val="0"/>
                                                              <w:marRight w:val="0"/>
                                                              <w:marTop w:val="0"/>
                                                              <w:marBottom w:val="0"/>
                                                              <w:divBdr>
                                                                <w:top w:val="none" w:sz="0" w:space="0" w:color="auto"/>
                                                                <w:left w:val="none" w:sz="0" w:space="0" w:color="auto"/>
                                                                <w:bottom w:val="none" w:sz="0" w:space="0" w:color="auto"/>
                                                                <w:right w:val="none" w:sz="0" w:space="0" w:color="auto"/>
                                                              </w:divBdr>
                                                              <w:divsChild>
                                                                <w:div w:id="471563602">
                                                                  <w:marLeft w:val="0"/>
                                                                  <w:marRight w:val="0"/>
                                                                  <w:marTop w:val="0"/>
                                                                  <w:marBottom w:val="0"/>
                                                                  <w:divBdr>
                                                                    <w:top w:val="none" w:sz="0" w:space="0" w:color="auto"/>
                                                                    <w:left w:val="none" w:sz="0" w:space="0" w:color="auto"/>
                                                                    <w:bottom w:val="none" w:sz="0" w:space="0" w:color="auto"/>
                                                                    <w:right w:val="none" w:sz="0" w:space="0" w:color="auto"/>
                                                                  </w:divBdr>
                                                                </w:div>
                                                                <w:div w:id="1255088196">
                                                                  <w:marLeft w:val="0"/>
                                                                  <w:marRight w:val="0"/>
                                                                  <w:marTop w:val="0"/>
                                                                  <w:marBottom w:val="0"/>
                                                                  <w:divBdr>
                                                                    <w:top w:val="none" w:sz="0" w:space="0" w:color="auto"/>
                                                                    <w:left w:val="none" w:sz="0" w:space="0" w:color="auto"/>
                                                                    <w:bottom w:val="none" w:sz="0" w:space="0" w:color="auto"/>
                                                                    <w:right w:val="none" w:sz="0" w:space="0" w:color="auto"/>
                                                                  </w:divBdr>
                                                                  <w:divsChild>
                                                                    <w:div w:id="1137795481">
                                                                      <w:marLeft w:val="0"/>
                                                                      <w:marRight w:val="0"/>
                                                                      <w:marTop w:val="0"/>
                                                                      <w:marBottom w:val="0"/>
                                                                      <w:divBdr>
                                                                        <w:top w:val="none" w:sz="0" w:space="0" w:color="auto"/>
                                                                        <w:left w:val="none" w:sz="0" w:space="0" w:color="auto"/>
                                                                        <w:bottom w:val="none" w:sz="0" w:space="0" w:color="auto"/>
                                                                        <w:right w:val="none" w:sz="0" w:space="0" w:color="auto"/>
                                                                      </w:divBdr>
                                                                      <w:divsChild>
                                                                        <w:div w:id="2132361943">
                                                                          <w:marLeft w:val="0"/>
                                                                          <w:marRight w:val="0"/>
                                                                          <w:marTop w:val="0"/>
                                                                          <w:marBottom w:val="0"/>
                                                                          <w:divBdr>
                                                                            <w:top w:val="none" w:sz="0" w:space="0" w:color="auto"/>
                                                                            <w:left w:val="none" w:sz="0" w:space="0" w:color="auto"/>
                                                                            <w:bottom w:val="none" w:sz="0" w:space="0" w:color="auto"/>
                                                                            <w:right w:val="none" w:sz="0" w:space="0" w:color="auto"/>
                                                                          </w:divBdr>
                                                                          <w:divsChild>
                                                                            <w:div w:id="1236283108">
                                                                              <w:marLeft w:val="0"/>
                                                                              <w:marRight w:val="0"/>
                                                                              <w:marTop w:val="0"/>
                                                                              <w:marBottom w:val="0"/>
                                                                              <w:divBdr>
                                                                                <w:top w:val="none" w:sz="0" w:space="0" w:color="auto"/>
                                                                                <w:left w:val="none" w:sz="0" w:space="0" w:color="auto"/>
                                                                                <w:bottom w:val="none" w:sz="0" w:space="0" w:color="auto"/>
                                                                                <w:right w:val="none" w:sz="0" w:space="0" w:color="auto"/>
                                                                              </w:divBdr>
                                                                              <w:divsChild>
                                                                                <w:div w:id="1643119895">
                                                                                  <w:marLeft w:val="0"/>
                                                                                  <w:marRight w:val="0"/>
                                                                                  <w:marTop w:val="0"/>
                                                                                  <w:marBottom w:val="0"/>
                                                                                  <w:divBdr>
                                                                                    <w:top w:val="none" w:sz="0" w:space="0" w:color="auto"/>
                                                                                    <w:left w:val="none" w:sz="0" w:space="0" w:color="auto"/>
                                                                                    <w:bottom w:val="none" w:sz="0" w:space="0" w:color="auto"/>
                                                                                    <w:right w:val="none" w:sz="0" w:space="0" w:color="auto"/>
                                                                                  </w:divBdr>
                                                                                </w:div>
                                                                                <w:div w:id="1891569180">
                                                                                  <w:marLeft w:val="0"/>
                                                                                  <w:marRight w:val="0"/>
                                                                                  <w:marTop w:val="0"/>
                                                                                  <w:marBottom w:val="0"/>
                                                                                  <w:divBdr>
                                                                                    <w:top w:val="none" w:sz="0" w:space="0" w:color="auto"/>
                                                                                    <w:left w:val="none" w:sz="0" w:space="0" w:color="auto"/>
                                                                                    <w:bottom w:val="none" w:sz="0" w:space="0" w:color="auto"/>
                                                                                    <w:right w:val="none" w:sz="0" w:space="0" w:color="auto"/>
                                                                                  </w:divBdr>
                                                                                  <w:divsChild>
                                                                                    <w:div w:id="386729757">
                                                                                      <w:marLeft w:val="0"/>
                                                                                      <w:marRight w:val="0"/>
                                                                                      <w:marTop w:val="0"/>
                                                                                      <w:marBottom w:val="0"/>
                                                                                      <w:divBdr>
                                                                                        <w:top w:val="none" w:sz="0" w:space="0" w:color="auto"/>
                                                                                        <w:left w:val="none" w:sz="0" w:space="0" w:color="auto"/>
                                                                                        <w:bottom w:val="none" w:sz="0" w:space="0" w:color="auto"/>
                                                                                        <w:right w:val="none" w:sz="0" w:space="0" w:color="auto"/>
                                                                                      </w:divBdr>
                                                                                      <w:divsChild>
                                                                                        <w:div w:id="8410947">
                                                                                          <w:marLeft w:val="0"/>
                                                                                          <w:marRight w:val="0"/>
                                                                                          <w:marTop w:val="0"/>
                                                                                          <w:marBottom w:val="0"/>
                                                                                          <w:divBdr>
                                                                                            <w:top w:val="none" w:sz="0" w:space="0" w:color="auto"/>
                                                                                            <w:left w:val="none" w:sz="0" w:space="0" w:color="auto"/>
                                                                                            <w:bottom w:val="none" w:sz="0" w:space="0" w:color="auto"/>
                                                                                            <w:right w:val="none" w:sz="0" w:space="0" w:color="auto"/>
                                                                                          </w:divBdr>
                                                                                        </w:div>
                                                                                        <w:div w:id="897515893">
                                                                                          <w:marLeft w:val="0"/>
                                                                                          <w:marRight w:val="0"/>
                                                                                          <w:marTop w:val="0"/>
                                                                                          <w:marBottom w:val="0"/>
                                                                                          <w:divBdr>
                                                                                            <w:top w:val="none" w:sz="0" w:space="0" w:color="auto"/>
                                                                                            <w:left w:val="none" w:sz="0" w:space="0" w:color="auto"/>
                                                                                            <w:bottom w:val="none" w:sz="0" w:space="0" w:color="auto"/>
                                                                                            <w:right w:val="none" w:sz="0" w:space="0" w:color="auto"/>
                                                                                          </w:divBdr>
                                                                                        </w:div>
                                                                                        <w:div w:id="1022319645">
                                                                                          <w:marLeft w:val="0"/>
                                                                                          <w:marRight w:val="0"/>
                                                                                          <w:marTop w:val="0"/>
                                                                                          <w:marBottom w:val="0"/>
                                                                                          <w:divBdr>
                                                                                            <w:top w:val="none" w:sz="0" w:space="0" w:color="auto"/>
                                                                                            <w:left w:val="none" w:sz="0" w:space="0" w:color="auto"/>
                                                                                            <w:bottom w:val="none" w:sz="0" w:space="0" w:color="auto"/>
                                                                                            <w:right w:val="none" w:sz="0" w:space="0" w:color="auto"/>
                                                                                          </w:divBdr>
                                                                                        </w:div>
                                                                                        <w:div w:id="1739474666">
                                                                                          <w:marLeft w:val="0"/>
                                                                                          <w:marRight w:val="0"/>
                                                                                          <w:marTop w:val="0"/>
                                                                                          <w:marBottom w:val="0"/>
                                                                                          <w:divBdr>
                                                                                            <w:top w:val="none" w:sz="0" w:space="0" w:color="auto"/>
                                                                                            <w:left w:val="none" w:sz="0" w:space="0" w:color="auto"/>
                                                                                            <w:bottom w:val="none" w:sz="0" w:space="0" w:color="auto"/>
                                                                                            <w:right w:val="none" w:sz="0" w:space="0" w:color="auto"/>
                                                                                          </w:divBdr>
                                                                                        </w:div>
                                                                                      </w:divsChild>
                                                                                    </w:div>
                                                                                    <w:div w:id="1510295161">
                                                                                      <w:marLeft w:val="0"/>
                                                                                      <w:marRight w:val="0"/>
                                                                                      <w:marTop w:val="0"/>
                                                                                      <w:marBottom w:val="0"/>
                                                                                      <w:divBdr>
                                                                                        <w:top w:val="none" w:sz="0" w:space="0" w:color="auto"/>
                                                                                        <w:left w:val="none" w:sz="0" w:space="0" w:color="auto"/>
                                                                                        <w:bottom w:val="none" w:sz="0" w:space="0" w:color="auto"/>
                                                                                        <w:right w:val="none" w:sz="0" w:space="0" w:color="auto"/>
                                                                                      </w:divBdr>
                                                                                      <w:divsChild>
                                                                                        <w:div w:id="13240008">
                                                                                          <w:marLeft w:val="0"/>
                                                                                          <w:marRight w:val="0"/>
                                                                                          <w:marTop w:val="0"/>
                                                                                          <w:marBottom w:val="0"/>
                                                                                          <w:divBdr>
                                                                                            <w:top w:val="none" w:sz="0" w:space="0" w:color="auto"/>
                                                                                            <w:left w:val="none" w:sz="0" w:space="0" w:color="auto"/>
                                                                                            <w:bottom w:val="none" w:sz="0" w:space="0" w:color="auto"/>
                                                                                            <w:right w:val="none" w:sz="0" w:space="0" w:color="auto"/>
                                                                                          </w:divBdr>
                                                                                        </w:div>
                                                                                        <w:div w:id="412355307">
                                                                                          <w:marLeft w:val="0"/>
                                                                                          <w:marRight w:val="0"/>
                                                                                          <w:marTop w:val="0"/>
                                                                                          <w:marBottom w:val="0"/>
                                                                                          <w:divBdr>
                                                                                            <w:top w:val="none" w:sz="0" w:space="0" w:color="auto"/>
                                                                                            <w:left w:val="none" w:sz="0" w:space="0" w:color="auto"/>
                                                                                            <w:bottom w:val="none" w:sz="0" w:space="0" w:color="auto"/>
                                                                                            <w:right w:val="none" w:sz="0" w:space="0" w:color="auto"/>
                                                                                          </w:divBdr>
                                                                                        </w:div>
                                                                                        <w:div w:id="684870586">
                                                                                          <w:marLeft w:val="0"/>
                                                                                          <w:marRight w:val="0"/>
                                                                                          <w:marTop w:val="0"/>
                                                                                          <w:marBottom w:val="0"/>
                                                                                          <w:divBdr>
                                                                                            <w:top w:val="none" w:sz="0" w:space="0" w:color="auto"/>
                                                                                            <w:left w:val="none" w:sz="0" w:space="0" w:color="auto"/>
                                                                                            <w:bottom w:val="none" w:sz="0" w:space="0" w:color="auto"/>
                                                                                            <w:right w:val="none" w:sz="0" w:space="0" w:color="auto"/>
                                                                                          </w:divBdr>
                                                                                        </w:div>
                                                                                        <w:div w:id="1318655578">
                                                                                          <w:marLeft w:val="0"/>
                                                                                          <w:marRight w:val="0"/>
                                                                                          <w:marTop w:val="0"/>
                                                                                          <w:marBottom w:val="0"/>
                                                                                          <w:divBdr>
                                                                                            <w:top w:val="none" w:sz="0" w:space="0" w:color="auto"/>
                                                                                            <w:left w:val="none" w:sz="0" w:space="0" w:color="auto"/>
                                                                                            <w:bottom w:val="none" w:sz="0" w:space="0" w:color="auto"/>
                                                                                            <w:right w:val="none" w:sz="0" w:space="0" w:color="auto"/>
                                                                                          </w:divBdr>
                                                                                        </w:div>
                                                                                      </w:divsChild>
                                                                                    </w:div>
                                                                                    <w:div w:id="2006200045">
                                                                                      <w:marLeft w:val="0"/>
                                                                                      <w:marRight w:val="0"/>
                                                                                      <w:marTop w:val="0"/>
                                                                                      <w:marBottom w:val="0"/>
                                                                                      <w:divBdr>
                                                                                        <w:top w:val="none" w:sz="0" w:space="0" w:color="auto"/>
                                                                                        <w:left w:val="none" w:sz="0" w:space="0" w:color="auto"/>
                                                                                        <w:bottom w:val="none" w:sz="0" w:space="0" w:color="auto"/>
                                                                                        <w:right w:val="none" w:sz="0" w:space="0" w:color="auto"/>
                                                                                      </w:divBdr>
                                                                                      <w:divsChild>
                                                                                        <w:div w:id="1128817172">
                                                                                          <w:marLeft w:val="0"/>
                                                                                          <w:marRight w:val="0"/>
                                                                                          <w:marTop w:val="0"/>
                                                                                          <w:marBottom w:val="0"/>
                                                                                          <w:divBdr>
                                                                                            <w:top w:val="none" w:sz="0" w:space="0" w:color="auto"/>
                                                                                            <w:left w:val="none" w:sz="0" w:space="0" w:color="auto"/>
                                                                                            <w:bottom w:val="none" w:sz="0" w:space="0" w:color="auto"/>
                                                                                            <w:right w:val="none" w:sz="0" w:space="0" w:color="auto"/>
                                                                                          </w:divBdr>
                                                                                        </w:div>
                                                                                        <w:div w:id="1216623476">
                                                                                          <w:marLeft w:val="0"/>
                                                                                          <w:marRight w:val="0"/>
                                                                                          <w:marTop w:val="0"/>
                                                                                          <w:marBottom w:val="0"/>
                                                                                          <w:divBdr>
                                                                                            <w:top w:val="none" w:sz="0" w:space="0" w:color="auto"/>
                                                                                            <w:left w:val="none" w:sz="0" w:space="0" w:color="auto"/>
                                                                                            <w:bottom w:val="none" w:sz="0" w:space="0" w:color="auto"/>
                                                                                            <w:right w:val="none" w:sz="0" w:space="0" w:color="auto"/>
                                                                                          </w:divBdr>
                                                                                        </w:div>
                                                                                        <w:div w:id="1358696721">
                                                                                          <w:marLeft w:val="0"/>
                                                                                          <w:marRight w:val="0"/>
                                                                                          <w:marTop w:val="0"/>
                                                                                          <w:marBottom w:val="0"/>
                                                                                          <w:divBdr>
                                                                                            <w:top w:val="none" w:sz="0" w:space="0" w:color="auto"/>
                                                                                            <w:left w:val="none" w:sz="0" w:space="0" w:color="auto"/>
                                                                                            <w:bottom w:val="none" w:sz="0" w:space="0" w:color="auto"/>
                                                                                            <w:right w:val="none" w:sz="0" w:space="0" w:color="auto"/>
                                                                                          </w:divBdr>
                                                                                        </w:div>
                                                                                        <w:div w:id="1421869221">
                                                                                          <w:marLeft w:val="0"/>
                                                                                          <w:marRight w:val="0"/>
                                                                                          <w:marTop w:val="0"/>
                                                                                          <w:marBottom w:val="0"/>
                                                                                          <w:divBdr>
                                                                                            <w:top w:val="none" w:sz="0" w:space="0" w:color="auto"/>
                                                                                            <w:left w:val="none" w:sz="0" w:space="0" w:color="auto"/>
                                                                                            <w:bottom w:val="none" w:sz="0" w:space="0" w:color="auto"/>
                                                                                            <w:right w:val="none" w:sz="0" w:space="0" w:color="auto"/>
                                                                                          </w:divBdr>
                                                                                        </w:div>
                                                                                      </w:divsChild>
                                                                                    </w:div>
                                                                                    <w:div w:id="2107192887">
                                                                                      <w:marLeft w:val="0"/>
                                                                                      <w:marRight w:val="0"/>
                                                                                      <w:marTop w:val="0"/>
                                                                                      <w:marBottom w:val="0"/>
                                                                                      <w:divBdr>
                                                                                        <w:top w:val="none" w:sz="0" w:space="0" w:color="auto"/>
                                                                                        <w:left w:val="none" w:sz="0" w:space="0" w:color="auto"/>
                                                                                        <w:bottom w:val="none" w:sz="0" w:space="0" w:color="auto"/>
                                                                                        <w:right w:val="none" w:sz="0" w:space="0" w:color="auto"/>
                                                                                      </w:divBdr>
                                                                                      <w:divsChild>
                                                                                        <w:div w:id="620307624">
                                                                                          <w:marLeft w:val="0"/>
                                                                                          <w:marRight w:val="0"/>
                                                                                          <w:marTop w:val="0"/>
                                                                                          <w:marBottom w:val="0"/>
                                                                                          <w:divBdr>
                                                                                            <w:top w:val="none" w:sz="0" w:space="0" w:color="auto"/>
                                                                                            <w:left w:val="none" w:sz="0" w:space="0" w:color="auto"/>
                                                                                            <w:bottom w:val="none" w:sz="0" w:space="0" w:color="auto"/>
                                                                                            <w:right w:val="none" w:sz="0" w:space="0" w:color="auto"/>
                                                                                          </w:divBdr>
                                                                                        </w:div>
                                                                                        <w:div w:id="835651047">
                                                                                          <w:marLeft w:val="0"/>
                                                                                          <w:marRight w:val="0"/>
                                                                                          <w:marTop w:val="0"/>
                                                                                          <w:marBottom w:val="0"/>
                                                                                          <w:divBdr>
                                                                                            <w:top w:val="none" w:sz="0" w:space="0" w:color="auto"/>
                                                                                            <w:left w:val="none" w:sz="0" w:space="0" w:color="auto"/>
                                                                                            <w:bottom w:val="none" w:sz="0" w:space="0" w:color="auto"/>
                                                                                            <w:right w:val="none" w:sz="0" w:space="0" w:color="auto"/>
                                                                                          </w:divBdr>
                                                                                        </w:div>
                                                                                        <w:div w:id="1211116932">
                                                                                          <w:marLeft w:val="0"/>
                                                                                          <w:marRight w:val="0"/>
                                                                                          <w:marTop w:val="0"/>
                                                                                          <w:marBottom w:val="0"/>
                                                                                          <w:divBdr>
                                                                                            <w:top w:val="none" w:sz="0" w:space="0" w:color="auto"/>
                                                                                            <w:left w:val="none" w:sz="0" w:space="0" w:color="auto"/>
                                                                                            <w:bottom w:val="none" w:sz="0" w:space="0" w:color="auto"/>
                                                                                            <w:right w:val="none" w:sz="0" w:space="0" w:color="auto"/>
                                                                                          </w:divBdr>
                                                                                        </w:div>
                                                                                        <w:div w:id="132600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553335">
                                                                  <w:marLeft w:val="0"/>
                                                                  <w:marRight w:val="0"/>
                                                                  <w:marTop w:val="0"/>
                                                                  <w:marBottom w:val="0"/>
                                                                  <w:divBdr>
                                                                    <w:top w:val="none" w:sz="0" w:space="0" w:color="auto"/>
                                                                    <w:left w:val="none" w:sz="0" w:space="0" w:color="auto"/>
                                                                    <w:bottom w:val="none" w:sz="0" w:space="0" w:color="auto"/>
                                                                    <w:right w:val="none" w:sz="0" w:space="0" w:color="auto"/>
                                                                  </w:divBdr>
                                                                  <w:divsChild>
                                                                    <w:div w:id="941257462">
                                                                      <w:marLeft w:val="0"/>
                                                                      <w:marRight w:val="0"/>
                                                                      <w:marTop w:val="0"/>
                                                                      <w:marBottom w:val="0"/>
                                                                      <w:divBdr>
                                                                        <w:top w:val="none" w:sz="0" w:space="0" w:color="auto"/>
                                                                        <w:left w:val="none" w:sz="0" w:space="0" w:color="auto"/>
                                                                        <w:bottom w:val="none" w:sz="0" w:space="0" w:color="auto"/>
                                                                        <w:right w:val="none" w:sz="0" w:space="0" w:color="auto"/>
                                                                      </w:divBdr>
                                                                      <w:divsChild>
                                                                        <w:div w:id="318773254">
                                                                          <w:marLeft w:val="0"/>
                                                                          <w:marRight w:val="0"/>
                                                                          <w:marTop w:val="0"/>
                                                                          <w:marBottom w:val="0"/>
                                                                          <w:divBdr>
                                                                            <w:top w:val="none" w:sz="0" w:space="0" w:color="auto"/>
                                                                            <w:left w:val="none" w:sz="0" w:space="0" w:color="auto"/>
                                                                            <w:bottom w:val="none" w:sz="0" w:space="0" w:color="auto"/>
                                                                            <w:right w:val="none" w:sz="0" w:space="0" w:color="auto"/>
                                                                          </w:divBdr>
                                                                          <w:divsChild>
                                                                            <w:div w:id="1384865609">
                                                                              <w:marLeft w:val="0"/>
                                                                              <w:marRight w:val="0"/>
                                                                              <w:marTop w:val="0"/>
                                                                              <w:marBottom w:val="0"/>
                                                                              <w:divBdr>
                                                                                <w:top w:val="none" w:sz="0" w:space="0" w:color="auto"/>
                                                                                <w:left w:val="none" w:sz="0" w:space="0" w:color="auto"/>
                                                                                <w:bottom w:val="none" w:sz="0" w:space="0" w:color="auto"/>
                                                                                <w:right w:val="none" w:sz="0" w:space="0" w:color="auto"/>
                                                                              </w:divBdr>
                                                                              <w:divsChild>
                                                                                <w:div w:id="533619341">
                                                                                  <w:marLeft w:val="0"/>
                                                                                  <w:marRight w:val="0"/>
                                                                                  <w:marTop w:val="0"/>
                                                                                  <w:marBottom w:val="0"/>
                                                                                  <w:divBdr>
                                                                                    <w:top w:val="none" w:sz="0" w:space="0" w:color="auto"/>
                                                                                    <w:left w:val="none" w:sz="0" w:space="0" w:color="auto"/>
                                                                                    <w:bottom w:val="none" w:sz="0" w:space="0" w:color="auto"/>
                                                                                    <w:right w:val="none" w:sz="0" w:space="0" w:color="auto"/>
                                                                                  </w:divBdr>
                                                                                  <w:divsChild>
                                                                                    <w:div w:id="859004140">
                                                                                      <w:marLeft w:val="0"/>
                                                                                      <w:marRight w:val="0"/>
                                                                                      <w:marTop w:val="0"/>
                                                                                      <w:marBottom w:val="0"/>
                                                                                      <w:divBdr>
                                                                                        <w:top w:val="none" w:sz="0" w:space="0" w:color="auto"/>
                                                                                        <w:left w:val="none" w:sz="0" w:space="0" w:color="auto"/>
                                                                                        <w:bottom w:val="none" w:sz="0" w:space="0" w:color="auto"/>
                                                                                        <w:right w:val="none" w:sz="0" w:space="0" w:color="auto"/>
                                                                                      </w:divBdr>
                                                                                      <w:divsChild>
                                                                                        <w:div w:id="203831708">
                                                                                          <w:marLeft w:val="0"/>
                                                                                          <w:marRight w:val="0"/>
                                                                                          <w:marTop w:val="0"/>
                                                                                          <w:marBottom w:val="0"/>
                                                                                          <w:divBdr>
                                                                                            <w:top w:val="none" w:sz="0" w:space="0" w:color="auto"/>
                                                                                            <w:left w:val="none" w:sz="0" w:space="0" w:color="auto"/>
                                                                                            <w:bottom w:val="none" w:sz="0" w:space="0" w:color="auto"/>
                                                                                            <w:right w:val="none" w:sz="0" w:space="0" w:color="auto"/>
                                                                                          </w:divBdr>
                                                                                        </w:div>
                                                                                        <w:div w:id="765468044">
                                                                                          <w:marLeft w:val="0"/>
                                                                                          <w:marRight w:val="0"/>
                                                                                          <w:marTop w:val="0"/>
                                                                                          <w:marBottom w:val="0"/>
                                                                                          <w:divBdr>
                                                                                            <w:top w:val="none" w:sz="0" w:space="0" w:color="auto"/>
                                                                                            <w:left w:val="none" w:sz="0" w:space="0" w:color="auto"/>
                                                                                            <w:bottom w:val="none" w:sz="0" w:space="0" w:color="auto"/>
                                                                                            <w:right w:val="none" w:sz="0" w:space="0" w:color="auto"/>
                                                                                          </w:divBdr>
                                                                                        </w:div>
                                                                                        <w:div w:id="1736081106">
                                                                                          <w:marLeft w:val="0"/>
                                                                                          <w:marRight w:val="0"/>
                                                                                          <w:marTop w:val="0"/>
                                                                                          <w:marBottom w:val="0"/>
                                                                                          <w:divBdr>
                                                                                            <w:top w:val="none" w:sz="0" w:space="0" w:color="auto"/>
                                                                                            <w:left w:val="none" w:sz="0" w:space="0" w:color="auto"/>
                                                                                            <w:bottom w:val="none" w:sz="0" w:space="0" w:color="auto"/>
                                                                                            <w:right w:val="none" w:sz="0" w:space="0" w:color="auto"/>
                                                                                          </w:divBdr>
                                                                                        </w:div>
                                                                                        <w:div w:id="1884711441">
                                                                                          <w:marLeft w:val="0"/>
                                                                                          <w:marRight w:val="0"/>
                                                                                          <w:marTop w:val="0"/>
                                                                                          <w:marBottom w:val="0"/>
                                                                                          <w:divBdr>
                                                                                            <w:top w:val="none" w:sz="0" w:space="0" w:color="auto"/>
                                                                                            <w:left w:val="none" w:sz="0" w:space="0" w:color="auto"/>
                                                                                            <w:bottom w:val="none" w:sz="0" w:space="0" w:color="auto"/>
                                                                                            <w:right w:val="none" w:sz="0" w:space="0" w:color="auto"/>
                                                                                          </w:divBdr>
                                                                                        </w:div>
                                                                                      </w:divsChild>
                                                                                    </w:div>
                                                                                    <w:div w:id="1103768159">
                                                                                      <w:marLeft w:val="0"/>
                                                                                      <w:marRight w:val="0"/>
                                                                                      <w:marTop w:val="0"/>
                                                                                      <w:marBottom w:val="0"/>
                                                                                      <w:divBdr>
                                                                                        <w:top w:val="none" w:sz="0" w:space="0" w:color="auto"/>
                                                                                        <w:left w:val="none" w:sz="0" w:space="0" w:color="auto"/>
                                                                                        <w:bottom w:val="none" w:sz="0" w:space="0" w:color="auto"/>
                                                                                        <w:right w:val="none" w:sz="0" w:space="0" w:color="auto"/>
                                                                                      </w:divBdr>
                                                                                      <w:divsChild>
                                                                                        <w:div w:id="32852494">
                                                                                          <w:marLeft w:val="0"/>
                                                                                          <w:marRight w:val="0"/>
                                                                                          <w:marTop w:val="0"/>
                                                                                          <w:marBottom w:val="0"/>
                                                                                          <w:divBdr>
                                                                                            <w:top w:val="none" w:sz="0" w:space="0" w:color="auto"/>
                                                                                            <w:left w:val="none" w:sz="0" w:space="0" w:color="auto"/>
                                                                                            <w:bottom w:val="none" w:sz="0" w:space="0" w:color="auto"/>
                                                                                            <w:right w:val="none" w:sz="0" w:space="0" w:color="auto"/>
                                                                                          </w:divBdr>
                                                                                        </w:div>
                                                                                        <w:div w:id="403797285">
                                                                                          <w:marLeft w:val="0"/>
                                                                                          <w:marRight w:val="0"/>
                                                                                          <w:marTop w:val="0"/>
                                                                                          <w:marBottom w:val="0"/>
                                                                                          <w:divBdr>
                                                                                            <w:top w:val="none" w:sz="0" w:space="0" w:color="auto"/>
                                                                                            <w:left w:val="none" w:sz="0" w:space="0" w:color="auto"/>
                                                                                            <w:bottom w:val="none" w:sz="0" w:space="0" w:color="auto"/>
                                                                                            <w:right w:val="none" w:sz="0" w:space="0" w:color="auto"/>
                                                                                          </w:divBdr>
                                                                                        </w:div>
                                                                                        <w:div w:id="871651523">
                                                                                          <w:marLeft w:val="0"/>
                                                                                          <w:marRight w:val="0"/>
                                                                                          <w:marTop w:val="0"/>
                                                                                          <w:marBottom w:val="0"/>
                                                                                          <w:divBdr>
                                                                                            <w:top w:val="none" w:sz="0" w:space="0" w:color="auto"/>
                                                                                            <w:left w:val="none" w:sz="0" w:space="0" w:color="auto"/>
                                                                                            <w:bottom w:val="none" w:sz="0" w:space="0" w:color="auto"/>
                                                                                            <w:right w:val="none" w:sz="0" w:space="0" w:color="auto"/>
                                                                                          </w:divBdr>
                                                                                        </w:div>
                                                                                        <w:div w:id="1337921419">
                                                                                          <w:marLeft w:val="0"/>
                                                                                          <w:marRight w:val="0"/>
                                                                                          <w:marTop w:val="0"/>
                                                                                          <w:marBottom w:val="0"/>
                                                                                          <w:divBdr>
                                                                                            <w:top w:val="none" w:sz="0" w:space="0" w:color="auto"/>
                                                                                            <w:left w:val="none" w:sz="0" w:space="0" w:color="auto"/>
                                                                                            <w:bottom w:val="none" w:sz="0" w:space="0" w:color="auto"/>
                                                                                            <w:right w:val="none" w:sz="0" w:space="0" w:color="auto"/>
                                                                                          </w:divBdr>
                                                                                        </w:div>
                                                                                      </w:divsChild>
                                                                                    </w:div>
                                                                                    <w:div w:id="1203135311">
                                                                                      <w:marLeft w:val="0"/>
                                                                                      <w:marRight w:val="0"/>
                                                                                      <w:marTop w:val="0"/>
                                                                                      <w:marBottom w:val="0"/>
                                                                                      <w:divBdr>
                                                                                        <w:top w:val="none" w:sz="0" w:space="0" w:color="auto"/>
                                                                                        <w:left w:val="none" w:sz="0" w:space="0" w:color="auto"/>
                                                                                        <w:bottom w:val="none" w:sz="0" w:space="0" w:color="auto"/>
                                                                                        <w:right w:val="none" w:sz="0" w:space="0" w:color="auto"/>
                                                                                      </w:divBdr>
                                                                                      <w:divsChild>
                                                                                        <w:div w:id="166871731">
                                                                                          <w:marLeft w:val="0"/>
                                                                                          <w:marRight w:val="0"/>
                                                                                          <w:marTop w:val="0"/>
                                                                                          <w:marBottom w:val="0"/>
                                                                                          <w:divBdr>
                                                                                            <w:top w:val="none" w:sz="0" w:space="0" w:color="auto"/>
                                                                                            <w:left w:val="none" w:sz="0" w:space="0" w:color="auto"/>
                                                                                            <w:bottom w:val="none" w:sz="0" w:space="0" w:color="auto"/>
                                                                                            <w:right w:val="none" w:sz="0" w:space="0" w:color="auto"/>
                                                                                          </w:divBdr>
                                                                                        </w:div>
                                                                                        <w:div w:id="1439761604">
                                                                                          <w:marLeft w:val="0"/>
                                                                                          <w:marRight w:val="0"/>
                                                                                          <w:marTop w:val="0"/>
                                                                                          <w:marBottom w:val="0"/>
                                                                                          <w:divBdr>
                                                                                            <w:top w:val="none" w:sz="0" w:space="0" w:color="auto"/>
                                                                                            <w:left w:val="none" w:sz="0" w:space="0" w:color="auto"/>
                                                                                            <w:bottom w:val="none" w:sz="0" w:space="0" w:color="auto"/>
                                                                                            <w:right w:val="none" w:sz="0" w:space="0" w:color="auto"/>
                                                                                          </w:divBdr>
                                                                                        </w:div>
                                                                                        <w:div w:id="1480272507">
                                                                                          <w:marLeft w:val="0"/>
                                                                                          <w:marRight w:val="0"/>
                                                                                          <w:marTop w:val="0"/>
                                                                                          <w:marBottom w:val="0"/>
                                                                                          <w:divBdr>
                                                                                            <w:top w:val="none" w:sz="0" w:space="0" w:color="auto"/>
                                                                                            <w:left w:val="none" w:sz="0" w:space="0" w:color="auto"/>
                                                                                            <w:bottom w:val="none" w:sz="0" w:space="0" w:color="auto"/>
                                                                                            <w:right w:val="none" w:sz="0" w:space="0" w:color="auto"/>
                                                                                          </w:divBdr>
                                                                                        </w:div>
                                                                                        <w:div w:id="1901012067">
                                                                                          <w:marLeft w:val="0"/>
                                                                                          <w:marRight w:val="0"/>
                                                                                          <w:marTop w:val="0"/>
                                                                                          <w:marBottom w:val="0"/>
                                                                                          <w:divBdr>
                                                                                            <w:top w:val="none" w:sz="0" w:space="0" w:color="auto"/>
                                                                                            <w:left w:val="none" w:sz="0" w:space="0" w:color="auto"/>
                                                                                            <w:bottom w:val="none" w:sz="0" w:space="0" w:color="auto"/>
                                                                                            <w:right w:val="none" w:sz="0" w:space="0" w:color="auto"/>
                                                                                          </w:divBdr>
                                                                                        </w:div>
                                                                                      </w:divsChild>
                                                                                    </w:div>
                                                                                    <w:div w:id="1988196870">
                                                                                      <w:marLeft w:val="0"/>
                                                                                      <w:marRight w:val="0"/>
                                                                                      <w:marTop w:val="0"/>
                                                                                      <w:marBottom w:val="0"/>
                                                                                      <w:divBdr>
                                                                                        <w:top w:val="none" w:sz="0" w:space="0" w:color="auto"/>
                                                                                        <w:left w:val="none" w:sz="0" w:space="0" w:color="auto"/>
                                                                                        <w:bottom w:val="none" w:sz="0" w:space="0" w:color="auto"/>
                                                                                        <w:right w:val="none" w:sz="0" w:space="0" w:color="auto"/>
                                                                                      </w:divBdr>
                                                                                      <w:divsChild>
                                                                                        <w:div w:id="200752872">
                                                                                          <w:marLeft w:val="0"/>
                                                                                          <w:marRight w:val="0"/>
                                                                                          <w:marTop w:val="0"/>
                                                                                          <w:marBottom w:val="0"/>
                                                                                          <w:divBdr>
                                                                                            <w:top w:val="none" w:sz="0" w:space="0" w:color="auto"/>
                                                                                            <w:left w:val="none" w:sz="0" w:space="0" w:color="auto"/>
                                                                                            <w:bottom w:val="none" w:sz="0" w:space="0" w:color="auto"/>
                                                                                            <w:right w:val="none" w:sz="0" w:space="0" w:color="auto"/>
                                                                                          </w:divBdr>
                                                                                        </w:div>
                                                                                        <w:div w:id="455031049">
                                                                                          <w:marLeft w:val="0"/>
                                                                                          <w:marRight w:val="0"/>
                                                                                          <w:marTop w:val="0"/>
                                                                                          <w:marBottom w:val="0"/>
                                                                                          <w:divBdr>
                                                                                            <w:top w:val="none" w:sz="0" w:space="0" w:color="auto"/>
                                                                                            <w:left w:val="none" w:sz="0" w:space="0" w:color="auto"/>
                                                                                            <w:bottom w:val="none" w:sz="0" w:space="0" w:color="auto"/>
                                                                                            <w:right w:val="none" w:sz="0" w:space="0" w:color="auto"/>
                                                                                          </w:divBdr>
                                                                                        </w:div>
                                                                                        <w:div w:id="800684350">
                                                                                          <w:marLeft w:val="0"/>
                                                                                          <w:marRight w:val="0"/>
                                                                                          <w:marTop w:val="0"/>
                                                                                          <w:marBottom w:val="0"/>
                                                                                          <w:divBdr>
                                                                                            <w:top w:val="none" w:sz="0" w:space="0" w:color="auto"/>
                                                                                            <w:left w:val="none" w:sz="0" w:space="0" w:color="auto"/>
                                                                                            <w:bottom w:val="none" w:sz="0" w:space="0" w:color="auto"/>
                                                                                            <w:right w:val="none" w:sz="0" w:space="0" w:color="auto"/>
                                                                                          </w:divBdr>
                                                                                        </w:div>
                                                                                        <w:div w:id="153395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94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7255841">
                                                          <w:marLeft w:val="0"/>
                                                          <w:marRight w:val="0"/>
                                                          <w:marTop w:val="0"/>
                                                          <w:marBottom w:val="0"/>
                                                          <w:divBdr>
                                                            <w:top w:val="none" w:sz="0" w:space="0" w:color="auto"/>
                                                            <w:left w:val="none" w:sz="0" w:space="0" w:color="auto"/>
                                                            <w:bottom w:val="none" w:sz="0" w:space="0" w:color="auto"/>
                                                            <w:right w:val="none" w:sz="0" w:space="0" w:color="auto"/>
                                                          </w:divBdr>
                                                          <w:divsChild>
                                                            <w:div w:id="413362695">
                                                              <w:marLeft w:val="0"/>
                                                              <w:marRight w:val="0"/>
                                                              <w:marTop w:val="0"/>
                                                              <w:marBottom w:val="0"/>
                                                              <w:divBdr>
                                                                <w:top w:val="none" w:sz="0" w:space="0" w:color="auto"/>
                                                                <w:left w:val="none" w:sz="0" w:space="0" w:color="auto"/>
                                                                <w:bottom w:val="none" w:sz="0" w:space="0" w:color="auto"/>
                                                                <w:right w:val="none" w:sz="0" w:space="0" w:color="auto"/>
                                                              </w:divBdr>
                                                              <w:divsChild>
                                                                <w:div w:id="42873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7398041">
                                          <w:marLeft w:val="0"/>
                                          <w:marRight w:val="0"/>
                                          <w:marTop w:val="0"/>
                                          <w:marBottom w:val="0"/>
                                          <w:divBdr>
                                            <w:top w:val="none" w:sz="0" w:space="0" w:color="auto"/>
                                            <w:left w:val="none" w:sz="0" w:space="0" w:color="auto"/>
                                            <w:bottom w:val="none" w:sz="0" w:space="0" w:color="auto"/>
                                            <w:right w:val="none" w:sz="0" w:space="0" w:color="auto"/>
                                          </w:divBdr>
                                          <w:divsChild>
                                            <w:div w:id="113058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0252377">
                      <w:marLeft w:val="0"/>
                      <w:marRight w:val="0"/>
                      <w:marTop w:val="0"/>
                      <w:marBottom w:val="0"/>
                      <w:divBdr>
                        <w:top w:val="none" w:sz="0" w:space="0" w:color="auto"/>
                        <w:left w:val="none" w:sz="0" w:space="0" w:color="auto"/>
                        <w:bottom w:val="none" w:sz="0" w:space="0" w:color="auto"/>
                        <w:right w:val="none" w:sz="0" w:space="0" w:color="auto"/>
                      </w:divBdr>
                    </w:div>
                    <w:div w:id="1335961545">
                      <w:marLeft w:val="0"/>
                      <w:marRight w:val="0"/>
                      <w:marTop w:val="0"/>
                      <w:marBottom w:val="0"/>
                      <w:divBdr>
                        <w:top w:val="none" w:sz="0" w:space="0" w:color="auto"/>
                        <w:left w:val="none" w:sz="0" w:space="0" w:color="auto"/>
                        <w:bottom w:val="none" w:sz="0" w:space="0" w:color="auto"/>
                        <w:right w:val="none" w:sz="0" w:space="0" w:color="auto"/>
                      </w:divBdr>
                    </w:div>
                    <w:div w:id="1359509010">
                      <w:marLeft w:val="0"/>
                      <w:marRight w:val="0"/>
                      <w:marTop w:val="0"/>
                      <w:marBottom w:val="0"/>
                      <w:divBdr>
                        <w:top w:val="none" w:sz="0" w:space="0" w:color="auto"/>
                        <w:left w:val="none" w:sz="0" w:space="0" w:color="auto"/>
                        <w:bottom w:val="none" w:sz="0" w:space="0" w:color="auto"/>
                        <w:right w:val="none" w:sz="0" w:space="0" w:color="auto"/>
                      </w:divBdr>
                      <w:divsChild>
                        <w:div w:id="414860205">
                          <w:marLeft w:val="0"/>
                          <w:marRight w:val="0"/>
                          <w:marTop w:val="0"/>
                          <w:marBottom w:val="0"/>
                          <w:divBdr>
                            <w:top w:val="none" w:sz="0" w:space="0" w:color="auto"/>
                            <w:left w:val="none" w:sz="0" w:space="0" w:color="auto"/>
                            <w:bottom w:val="none" w:sz="0" w:space="0" w:color="auto"/>
                            <w:right w:val="none" w:sz="0" w:space="0" w:color="auto"/>
                          </w:divBdr>
                        </w:div>
                        <w:div w:id="137850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045216">
                  <w:marLeft w:val="0"/>
                  <w:marRight w:val="0"/>
                  <w:marTop w:val="0"/>
                  <w:marBottom w:val="0"/>
                  <w:divBdr>
                    <w:top w:val="none" w:sz="0" w:space="0" w:color="auto"/>
                    <w:left w:val="none" w:sz="0" w:space="0" w:color="auto"/>
                    <w:bottom w:val="none" w:sz="0" w:space="0" w:color="auto"/>
                    <w:right w:val="none" w:sz="0" w:space="0" w:color="auto"/>
                  </w:divBdr>
                  <w:divsChild>
                    <w:div w:id="666712536">
                      <w:marLeft w:val="0"/>
                      <w:marRight w:val="0"/>
                      <w:marTop w:val="0"/>
                      <w:marBottom w:val="0"/>
                      <w:divBdr>
                        <w:top w:val="none" w:sz="0" w:space="0" w:color="auto"/>
                        <w:left w:val="none" w:sz="0" w:space="0" w:color="auto"/>
                        <w:bottom w:val="none" w:sz="0" w:space="0" w:color="auto"/>
                        <w:right w:val="none" w:sz="0" w:space="0" w:color="auto"/>
                      </w:divBdr>
                      <w:divsChild>
                        <w:div w:id="388042267">
                          <w:marLeft w:val="0"/>
                          <w:marRight w:val="0"/>
                          <w:marTop w:val="0"/>
                          <w:marBottom w:val="0"/>
                          <w:divBdr>
                            <w:top w:val="none" w:sz="0" w:space="0" w:color="auto"/>
                            <w:left w:val="none" w:sz="0" w:space="0" w:color="auto"/>
                            <w:bottom w:val="none" w:sz="0" w:space="0" w:color="auto"/>
                            <w:right w:val="none" w:sz="0" w:space="0" w:color="auto"/>
                          </w:divBdr>
                          <w:divsChild>
                            <w:div w:id="1965041500">
                              <w:marLeft w:val="0"/>
                              <w:marRight w:val="0"/>
                              <w:marTop w:val="0"/>
                              <w:marBottom w:val="0"/>
                              <w:divBdr>
                                <w:top w:val="none" w:sz="0" w:space="0" w:color="auto"/>
                                <w:left w:val="none" w:sz="0" w:space="0" w:color="auto"/>
                                <w:bottom w:val="none" w:sz="0" w:space="0" w:color="auto"/>
                                <w:right w:val="none" w:sz="0" w:space="0" w:color="auto"/>
                              </w:divBdr>
                            </w:div>
                          </w:divsChild>
                        </w:div>
                        <w:div w:id="2070952774">
                          <w:marLeft w:val="0"/>
                          <w:marRight w:val="0"/>
                          <w:marTop w:val="0"/>
                          <w:marBottom w:val="0"/>
                          <w:divBdr>
                            <w:top w:val="none" w:sz="0" w:space="0" w:color="auto"/>
                            <w:left w:val="none" w:sz="0" w:space="0" w:color="auto"/>
                            <w:bottom w:val="none" w:sz="0" w:space="0" w:color="auto"/>
                            <w:right w:val="none" w:sz="0" w:space="0" w:color="auto"/>
                          </w:divBdr>
                          <w:divsChild>
                            <w:div w:id="2028485299">
                              <w:marLeft w:val="0"/>
                              <w:marRight w:val="0"/>
                              <w:marTop w:val="0"/>
                              <w:marBottom w:val="0"/>
                              <w:divBdr>
                                <w:top w:val="none" w:sz="0" w:space="0" w:color="auto"/>
                                <w:left w:val="none" w:sz="0" w:space="0" w:color="auto"/>
                                <w:bottom w:val="none" w:sz="0" w:space="0" w:color="auto"/>
                                <w:right w:val="none" w:sz="0" w:space="0" w:color="auto"/>
                              </w:divBdr>
                              <w:divsChild>
                                <w:div w:id="1291671554">
                                  <w:marLeft w:val="0"/>
                                  <w:marRight w:val="0"/>
                                  <w:marTop w:val="0"/>
                                  <w:marBottom w:val="0"/>
                                  <w:divBdr>
                                    <w:top w:val="none" w:sz="0" w:space="0" w:color="auto"/>
                                    <w:left w:val="none" w:sz="0" w:space="0" w:color="auto"/>
                                    <w:bottom w:val="none" w:sz="0" w:space="0" w:color="auto"/>
                                    <w:right w:val="none" w:sz="0" w:space="0" w:color="auto"/>
                                  </w:divBdr>
                                  <w:divsChild>
                                    <w:div w:id="1089038422">
                                      <w:marLeft w:val="0"/>
                                      <w:marRight w:val="0"/>
                                      <w:marTop w:val="0"/>
                                      <w:marBottom w:val="0"/>
                                      <w:divBdr>
                                        <w:top w:val="none" w:sz="0" w:space="0" w:color="auto"/>
                                        <w:left w:val="none" w:sz="0" w:space="0" w:color="auto"/>
                                        <w:bottom w:val="none" w:sz="0" w:space="0" w:color="auto"/>
                                        <w:right w:val="none" w:sz="0" w:space="0" w:color="auto"/>
                                      </w:divBdr>
                                      <w:divsChild>
                                        <w:div w:id="179709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339254">
                      <w:marLeft w:val="0"/>
                      <w:marRight w:val="0"/>
                      <w:marTop w:val="0"/>
                      <w:marBottom w:val="0"/>
                      <w:divBdr>
                        <w:top w:val="none" w:sz="0" w:space="0" w:color="auto"/>
                        <w:left w:val="none" w:sz="0" w:space="0" w:color="auto"/>
                        <w:bottom w:val="none" w:sz="0" w:space="0" w:color="auto"/>
                        <w:right w:val="none" w:sz="0" w:space="0" w:color="auto"/>
                      </w:divBdr>
                      <w:divsChild>
                        <w:div w:id="15548598">
                          <w:marLeft w:val="0"/>
                          <w:marRight w:val="0"/>
                          <w:marTop w:val="0"/>
                          <w:marBottom w:val="0"/>
                          <w:divBdr>
                            <w:top w:val="none" w:sz="0" w:space="0" w:color="auto"/>
                            <w:left w:val="none" w:sz="0" w:space="0" w:color="auto"/>
                            <w:bottom w:val="none" w:sz="0" w:space="0" w:color="auto"/>
                            <w:right w:val="none" w:sz="0" w:space="0" w:color="auto"/>
                          </w:divBdr>
                          <w:divsChild>
                            <w:div w:id="1148092381">
                              <w:marLeft w:val="0"/>
                              <w:marRight w:val="0"/>
                              <w:marTop w:val="0"/>
                              <w:marBottom w:val="0"/>
                              <w:divBdr>
                                <w:top w:val="none" w:sz="0" w:space="0" w:color="auto"/>
                                <w:left w:val="none" w:sz="0" w:space="0" w:color="auto"/>
                                <w:bottom w:val="none" w:sz="0" w:space="0" w:color="auto"/>
                                <w:right w:val="none" w:sz="0" w:space="0" w:color="auto"/>
                              </w:divBdr>
                              <w:divsChild>
                                <w:div w:id="795568347">
                                  <w:marLeft w:val="0"/>
                                  <w:marRight w:val="0"/>
                                  <w:marTop w:val="0"/>
                                  <w:marBottom w:val="0"/>
                                  <w:divBdr>
                                    <w:top w:val="none" w:sz="0" w:space="0" w:color="auto"/>
                                    <w:left w:val="none" w:sz="0" w:space="0" w:color="auto"/>
                                    <w:bottom w:val="none" w:sz="0" w:space="0" w:color="auto"/>
                                    <w:right w:val="none" w:sz="0" w:space="0" w:color="auto"/>
                                  </w:divBdr>
                                  <w:divsChild>
                                    <w:div w:id="284699475">
                                      <w:marLeft w:val="0"/>
                                      <w:marRight w:val="0"/>
                                      <w:marTop w:val="0"/>
                                      <w:marBottom w:val="0"/>
                                      <w:divBdr>
                                        <w:top w:val="none" w:sz="0" w:space="0" w:color="auto"/>
                                        <w:left w:val="none" w:sz="0" w:space="0" w:color="auto"/>
                                        <w:bottom w:val="none" w:sz="0" w:space="0" w:color="auto"/>
                                        <w:right w:val="none" w:sz="0" w:space="0" w:color="auto"/>
                                      </w:divBdr>
                                      <w:divsChild>
                                        <w:div w:id="208810">
                                          <w:marLeft w:val="0"/>
                                          <w:marRight w:val="0"/>
                                          <w:marTop w:val="0"/>
                                          <w:marBottom w:val="0"/>
                                          <w:divBdr>
                                            <w:top w:val="none" w:sz="0" w:space="0" w:color="auto"/>
                                            <w:left w:val="none" w:sz="0" w:space="0" w:color="auto"/>
                                            <w:bottom w:val="none" w:sz="0" w:space="0" w:color="auto"/>
                                            <w:right w:val="none" w:sz="0" w:space="0" w:color="auto"/>
                                          </w:divBdr>
                                        </w:div>
                                        <w:div w:id="391542107">
                                          <w:marLeft w:val="0"/>
                                          <w:marRight w:val="0"/>
                                          <w:marTop w:val="0"/>
                                          <w:marBottom w:val="0"/>
                                          <w:divBdr>
                                            <w:top w:val="none" w:sz="0" w:space="0" w:color="auto"/>
                                            <w:left w:val="none" w:sz="0" w:space="0" w:color="auto"/>
                                            <w:bottom w:val="none" w:sz="0" w:space="0" w:color="auto"/>
                                            <w:right w:val="none" w:sz="0" w:space="0" w:color="auto"/>
                                          </w:divBdr>
                                        </w:div>
                                        <w:div w:id="585262883">
                                          <w:marLeft w:val="0"/>
                                          <w:marRight w:val="0"/>
                                          <w:marTop w:val="0"/>
                                          <w:marBottom w:val="0"/>
                                          <w:divBdr>
                                            <w:top w:val="none" w:sz="0" w:space="0" w:color="auto"/>
                                            <w:left w:val="none" w:sz="0" w:space="0" w:color="auto"/>
                                            <w:bottom w:val="none" w:sz="0" w:space="0" w:color="auto"/>
                                            <w:right w:val="none" w:sz="0" w:space="0" w:color="auto"/>
                                          </w:divBdr>
                                        </w:div>
                                        <w:div w:id="1408765236">
                                          <w:marLeft w:val="0"/>
                                          <w:marRight w:val="0"/>
                                          <w:marTop w:val="0"/>
                                          <w:marBottom w:val="0"/>
                                          <w:divBdr>
                                            <w:top w:val="none" w:sz="0" w:space="0" w:color="auto"/>
                                            <w:left w:val="none" w:sz="0" w:space="0" w:color="auto"/>
                                            <w:bottom w:val="none" w:sz="0" w:space="0" w:color="auto"/>
                                            <w:right w:val="none" w:sz="0" w:space="0" w:color="auto"/>
                                          </w:divBdr>
                                        </w:div>
                                        <w:div w:id="1614243580">
                                          <w:marLeft w:val="0"/>
                                          <w:marRight w:val="0"/>
                                          <w:marTop w:val="0"/>
                                          <w:marBottom w:val="0"/>
                                          <w:divBdr>
                                            <w:top w:val="none" w:sz="0" w:space="0" w:color="auto"/>
                                            <w:left w:val="none" w:sz="0" w:space="0" w:color="auto"/>
                                            <w:bottom w:val="none" w:sz="0" w:space="0" w:color="auto"/>
                                            <w:right w:val="none" w:sz="0" w:space="0" w:color="auto"/>
                                          </w:divBdr>
                                        </w:div>
                                        <w:div w:id="21342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11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6784">
                          <w:marLeft w:val="0"/>
                          <w:marRight w:val="0"/>
                          <w:marTop w:val="0"/>
                          <w:marBottom w:val="0"/>
                          <w:divBdr>
                            <w:top w:val="none" w:sz="0" w:space="0" w:color="auto"/>
                            <w:left w:val="none" w:sz="0" w:space="0" w:color="auto"/>
                            <w:bottom w:val="none" w:sz="0" w:space="0" w:color="auto"/>
                            <w:right w:val="none" w:sz="0" w:space="0" w:color="auto"/>
                          </w:divBdr>
                          <w:divsChild>
                            <w:div w:id="670333150">
                              <w:marLeft w:val="0"/>
                              <w:marRight w:val="0"/>
                              <w:marTop w:val="0"/>
                              <w:marBottom w:val="0"/>
                              <w:divBdr>
                                <w:top w:val="none" w:sz="0" w:space="0" w:color="auto"/>
                                <w:left w:val="none" w:sz="0" w:space="0" w:color="auto"/>
                                <w:bottom w:val="none" w:sz="0" w:space="0" w:color="auto"/>
                                <w:right w:val="none" w:sz="0" w:space="0" w:color="auto"/>
                              </w:divBdr>
                            </w:div>
                          </w:divsChild>
                        </w:div>
                        <w:div w:id="927077773">
                          <w:marLeft w:val="0"/>
                          <w:marRight w:val="0"/>
                          <w:marTop w:val="0"/>
                          <w:marBottom w:val="0"/>
                          <w:divBdr>
                            <w:top w:val="none" w:sz="0" w:space="0" w:color="auto"/>
                            <w:left w:val="none" w:sz="0" w:space="0" w:color="auto"/>
                            <w:bottom w:val="none" w:sz="0" w:space="0" w:color="auto"/>
                            <w:right w:val="none" w:sz="0" w:space="0" w:color="auto"/>
                          </w:divBdr>
                          <w:divsChild>
                            <w:div w:id="69616229">
                              <w:marLeft w:val="0"/>
                              <w:marRight w:val="0"/>
                              <w:marTop w:val="0"/>
                              <w:marBottom w:val="0"/>
                              <w:divBdr>
                                <w:top w:val="none" w:sz="0" w:space="0" w:color="auto"/>
                                <w:left w:val="none" w:sz="0" w:space="0" w:color="auto"/>
                                <w:bottom w:val="none" w:sz="0" w:space="0" w:color="auto"/>
                                <w:right w:val="none" w:sz="0" w:space="0" w:color="auto"/>
                              </w:divBdr>
                            </w:div>
                          </w:divsChild>
                        </w:div>
                        <w:div w:id="1225216009">
                          <w:marLeft w:val="0"/>
                          <w:marRight w:val="0"/>
                          <w:marTop w:val="0"/>
                          <w:marBottom w:val="0"/>
                          <w:divBdr>
                            <w:top w:val="none" w:sz="0" w:space="0" w:color="auto"/>
                            <w:left w:val="none" w:sz="0" w:space="0" w:color="auto"/>
                            <w:bottom w:val="none" w:sz="0" w:space="0" w:color="auto"/>
                            <w:right w:val="none" w:sz="0" w:space="0" w:color="auto"/>
                          </w:divBdr>
                          <w:divsChild>
                            <w:div w:id="296497597">
                              <w:marLeft w:val="0"/>
                              <w:marRight w:val="0"/>
                              <w:marTop w:val="0"/>
                              <w:marBottom w:val="0"/>
                              <w:divBdr>
                                <w:top w:val="single" w:sz="6" w:space="0" w:color="ADAAAD"/>
                                <w:left w:val="single" w:sz="6" w:space="0" w:color="ADAAAD"/>
                                <w:bottom w:val="single" w:sz="6" w:space="0" w:color="ADAAAD"/>
                                <w:right w:val="single" w:sz="6" w:space="0" w:color="ADAAAD"/>
                              </w:divBdr>
                              <w:divsChild>
                                <w:div w:id="849225040">
                                  <w:marLeft w:val="150"/>
                                  <w:marRight w:val="150"/>
                                  <w:marTop w:val="60"/>
                                  <w:marBottom w:val="0"/>
                                  <w:divBdr>
                                    <w:top w:val="none" w:sz="0" w:space="0" w:color="auto"/>
                                    <w:left w:val="none" w:sz="0" w:space="0" w:color="auto"/>
                                    <w:bottom w:val="none" w:sz="0" w:space="0" w:color="auto"/>
                                    <w:right w:val="none" w:sz="0" w:space="0" w:color="auto"/>
                                  </w:divBdr>
                                </w:div>
                              </w:divsChild>
                            </w:div>
                          </w:divsChild>
                        </w:div>
                        <w:div w:id="1779981745">
                          <w:marLeft w:val="0"/>
                          <w:marRight w:val="0"/>
                          <w:marTop w:val="0"/>
                          <w:marBottom w:val="0"/>
                          <w:divBdr>
                            <w:top w:val="none" w:sz="0" w:space="0" w:color="auto"/>
                            <w:left w:val="none" w:sz="0" w:space="0" w:color="auto"/>
                            <w:bottom w:val="none" w:sz="0" w:space="0" w:color="auto"/>
                            <w:right w:val="none" w:sz="0" w:space="0" w:color="auto"/>
                          </w:divBdr>
                          <w:divsChild>
                            <w:div w:id="1930776354">
                              <w:marLeft w:val="0"/>
                              <w:marRight w:val="0"/>
                              <w:marTop w:val="0"/>
                              <w:marBottom w:val="0"/>
                              <w:divBdr>
                                <w:top w:val="none" w:sz="0" w:space="0" w:color="auto"/>
                                <w:left w:val="none" w:sz="0" w:space="0" w:color="auto"/>
                                <w:bottom w:val="none" w:sz="0" w:space="0" w:color="auto"/>
                                <w:right w:val="none" w:sz="0" w:space="0" w:color="auto"/>
                              </w:divBdr>
                              <w:divsChild>
                                <w:div w:id="1416900788">
                                  <w:marLeft w:val="0"/>
                                  <w:marRight w:val="0"/>
                                  <w:marTop w:val="0"/>
                                  <w:marBottom w:val="0"/>
                                  <w:divBdr>
                                    <w:top w:val="none" w:sz="0" w:space="0" w:color="auto"/>
                                    <w:left w:val="none" w:sz="0" w:space="0" w:color="auto"/>
                                    <w:bottom w:val="none" w:sz="0" w:space="0" w:color="auto"/>
                                    <w:right w:val="none" w:sz="0" w:space="0" w:color="auto"/>
                                  </w:divBdr>
                                  <w:divsChild>
                                    <w:div w:id="76245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72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494798">
          <w:marLeft w:val="0"/>
          <w:marRight w:val="0"/>
          <w:marTop w:val="0"/>
          <w:marBottom w:val="0"/>
          <w:divBdr>
            <w:top w:val="none" w:sz="0" w:space="0" w:color="auto"/>
            <w:left w:val="none" w:sz="0" w:space="0" w:color="auto"/>
            <w:bottom w:val="none" w:sz="0" w:space="0" w:color="auto"/>
            <w:right w:val="none" w:sz="0" w:space="0" w:color="auto"/>
          </w:divBdr>
          <w:divsChild>
            <w:div w:id="1138917062">
              <w:marLeft w:val="0"/>
              <w:marRight w:val="0"/>
              <w:marTop w:val="0"/>
              <w:marBottom w:val="0"/>
              <w:divBdr>
                <w:top w:val="none" w:sz="0" w:space="0" w:color="auto"/>
                <w:left w:val="none" w:sz="0" w:space="0" w:color="auto"/>
                <w:bottom w:val="none" w:sz="0" w:space="0" w:color="auto"/>
                <w:right w:val="none" w:sz="0" w:space="0" w:color="auto"/>
              </w:divBdr>
              <w:divsChild>
                <w:div w:id="1446146531">
                  <w:marLeft w:val="0"/>
                  <w:marRight w:val="0"/>
                  <w:marTop w:val="0"/>
                  <w:marBottom w:val="0"/>
                  <w:divBdr>
                    <w:top w:val="none" w:sz="0" w:space="0" w:color="auto"/>
                    <w:left w:val="none" w:sz="0" w:space="0" w:color="auto"/>
                    <w:bottom w:val="none" w:sz="0" w:space="0" w:color="auto"/>
                    <w:right w:val="none" w:sz="0" w:space="0" w:color="auto"/>
                  </w:divBdr>
                </w:div>
              </w:divsChild>
            </w:div>
            <w:div w:id="1263537528">
              <w:marLeft w:val="0"/>
              <w:marRight w:val="0"/>
              <w:marTop w:val="0"/>
              <w:marBottom w:val="0"/>
              <w:divBdr>
                <w:top w:val="none" w:sz="0" w:space="0" w:color="auto"/>
                <w:left w:val="none" w:sz="0" w:space="0" w:color="auto"/>
                <w:bottom w:val="none" w:sz="0" w:space="0" w:color="auto"/>
                <w:right w:val="none" w:sz="0" w:space="0" w:color="auto"/>
              </w:divBdr>
              <w:divsChild>
                <w:div w:id="533661285">
                  <w:marLeft w:val="0"/>
                  <w:marRight w:val="0"/>
                  <w:marTop w:val="0"/>
                  <w:marBottom w:val="0"/>
                  <w:divBdr>
                    <w:top w:val="none" w:sz="0" w:space="0" w:color="auto"/>
                    <w:left w:val="none" w:sz="0" w:space="0" w:color="auto"/>
                    <w:bottom w:val="none" w:sz="0" w:space="0" w:color="auto"/>
                    <w:right w:val="none" w:sz="0" w:space="0" w:color="auto"/>
                  </w:divBdr>
                  <w:divsChild>
                    <w:div w:id="383067768">
                      <w:marLeft w:val="0"/>
                      <w:marRight w:val="0"/>
                      <w:marTop w:val="0"/>
                      <w:marBottom w:val="0"/>
                      <w:divBdr>
                        <w:top w:val="none" w:sz="0" w:space="0" w:color="auto"/>
                        <w:left w:val="none" w:sz="0" w:space="0" w:color="auto"/>
                        <w:bottom w:val="none" w:sz="0" w:space="0" w:color="auto"/>
                        <w:right w:val="none" w:sz="0" w:space="0" w:color="auto"/>
                      </w:divBdr>
                      <w:divsChild>
                        <w:div w:id="243346869">
                          <w:marLeft w:val="0"/>
                          <w:marRight w:val="0"/>
                          <w:marTop w:val="0"/>
                          <w:marBottom w:val="0"/>
                          <w:divBdr>
                            <w:top w:val="none" w:sz="0" w:space="0" w:color="auto"/>
                            <w:left w:val="none" w:sz="0" w:space="0" w:color="auto"/>
                            <w:bottom w:val="none" w:sz="0" w:space="0" w:color="auto"/>
                            <w:right w:val="none" w:sz="0" w:space="0" w:color="auto"/>
                          </w:divBdr>
                        </w:div>
                      </w:divsChild>
                    </w:div>
                    <w:div w:id="414323077">
                      <w:marLeft w:val="0"/>
                      <w:marRight w:val="0"/>
                      <w:marTop w:val="0"/>
                      <w:marBottom w:val="0"/>
                      <w:divBdr>
                        <w:top w:val="none" w:sz="0" w:space="0" w:color="auto"/>
                        <w:left w:val="none" w:sz="0" w:space="0" w:color="auto"/>
                        <w:bottom w:val="none" w:sz="0" w:space="0" w:color="auto"/>
                        <w:right w:val="none" w:sz="0" w:space="0" w:color="auto"/>
                      </w:divBdr>
                      <w:divsChild>
                        <w:div w:id="152112372">
                          <w:marLeft w:val="0"/>
                          <w:marRight w:val="0"/>
                          <w:marTop w:val="0"/>
                          <w:marBottom w:val="0"/>
                          <w:divBdr>
                            <w:top w:val="none" w:sz="0" w:space="0" w:color="auto"/>
                            <w:left w:val="none" w:sz="0" w:space="0" w:color="auto"/>
                            <w:bottom w:val="none" w:sz="0" w:space="0" w:color="auto"/>
                            <w:right w:val="none" w:sz="0" w:space="0" w:color="auto"/>
                          </w:divBdr>
                          <w:divsChild>
                            <w:div w:id="432088157">
                              <w:marLeft w:val="0"/>
                              <w:marRight w:val="0"/>
                              <w:marTop w:val="0"/>
                              <w:marBottom w:val="0"/>
                              <w:divBdr>
                                <w:top w:val="none" w:sz="0" w:space="0" w:color="auto"/>
                                <w:left w:val="none" w:sz="0" w:space="0" w:color="auto"/>
                                <w:bottom w:val="none" w:sz="0" w:space="0" w:color="auto"/>
                                <w:right w:val="none" w:sz="0" w:space="0" w:color="auto"/>
                              </w:divBdr>
                            </w:div>
                          </w:divsChild>
                        </w:div>
                        <w:div w:id="1149134632">
                          <w:marLeft w:val="0"/>
                          <w:marRight w:val="0"/>
                          <w:marTop w:val="0"/>
                          <w:marBottom w:val="0"/>
                          <w:divBdr>
                            <w:top w:val="none" w:sz="0" w:space="0" w:color="auto"/>
                            <w:left w:val="none" w:sz="0" w:space="0" w:color="auto"/>
                            <w:bottom w:val="none" w:sz="0" w:space="0" w:color="auto"/>
                            <w:right w:val="none" w:sz="0" w:space="0" w:color="auto"/>
                          </w:divBdr>
                          <w:divsChild>
                            <w:div w:id="2011060529">
                              <w:marLeft w:val="0"/>
                              <w:marRight w:val="0"/>
                              <w:marTop w:val="0"/>
                              <w:marBottom w:val="0"/>
                              <w:divBdr>
                                <w:top w:val="none" w:sz="0" w:space="0" w:color="auto"/>
                                <w:left w:val="none" w:sz="0" w:space="0" w:color="auto"/>
                                <w:bottom w:val="none" w:sz="0" w:space="0" w:color="auto"/>
                                <w:right w:val="none" w:sz="0" w:space="0" w:color="auto"/>
                              </w:divBdr>
                              <w:divsChild>
                                <w:div w:id="100880090">
                                  <w:marLeft w:val="0"/>
                                  <w:marRight w:val="0"/>
                                  <w:marTop w:val="30"/>
                                  <w:marBottom w:val="0"/>
                                  <w:divBdr>
                                    <w:top w:val="none" w:sz="0" w:space="0" w:color="auto"/>
                                    <w:left w:val="none" w:sz="0" w:space="0" w:color="auto"/>
                                    <w:bottom w:val="none" w:sz="0" w:space="0" w:color="auto"/>
                                    <w:right w:val="none" w:sz="0" w:space="0" w:color="auto"/>
                                  </w:divBdr>
                                  <w:divsChild>
                                    <w:div w:id="1866167167">
                                      <w:marLeft w:val="0"/>
                                      <w:marRight w:val="0"/>
                                      <w:marTop w:val="0"/>
                                      <w:marBottom w:val="0"/>
                                      <w:divBdr>
                                        <w:top w:val="none" w:sz="0" w:space="0" w:color="auto"/>
                                        <w:left w:val="none" w:sz="0" w:space="0" w:color="auto"/>
                                        <w:bottom w:val="none" w:sz="0" w:space="0" w:color="auto"/>
                                        <w:right w:val="none" w:sz="0" w:space="0" w:color="auto"/>
                                      </w:divBdr>
                                    </w:div>
                                  </w:divsChild>
                                </w:div>
                                <w:div w:id="5221377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6074577">
              <w:marLeft w:val="0"/>
              <w:marRight w:val="0"/>
              <w:marTop w:val="0"/>
              <w:marBottom w:val="0"/>
              <w:divBdr>
                <w:top w:val="none" w:sz="0" w:space="0" w:color="auto"/>
                <w:left w:val="none" w:sz="0" w:space="0" w:color="auto"/>
                <w:bottom w:val="none" w:sz="0" w:space="0" w:color="auto"/>
                <w:right w:val="none" w:sz="0" w:space="0" w:color="auto"/>
              </w:divBdr>
              <w:divsChild>
                <w:div w:id="1836604929">
                  <w:marLeft w:val="0"/>
                  <w:marRight w:val="0"/>
                  <w:marTop w:val="0"/>
                  <w:marBottom w:val="0"/>
                  <w:divBdr>
                    <w:top w:val="none" w:sz="0" w:space="0" w:color="auto"/>
                    <w:left w:val="none" w:sz="0" w:space="0" w:color="auto"/>
                    <w:bottom w:val="none" w:sz="0" w:space="0" w:color="auto"/>
                    <w:right w:val="none" w:sz="0" w:space="0" w:color="auto"/>
                  </w:divBdr>
                  <w:divsChild>
                    <w:div w:id="1253509811">
                      <w:marLeft w:val="0"/>
                      <w:marRight w:val="0"/>
                      <w:marTop w:val="0"/>
                      <w:marBottom w:val="0"/>
                      <w:divBdr>
                        <w:top w:val="none" w:sz="0" w:space="0" w:color="auto"/>
                        <w:left w:val="none" w:sz="0" w:space="0" w:color="auto"/>
                        <w:bottom w:val="none" w:sz="0" w:space="0" w:color="auto"/>
                        <w:right w:val="none" w:sz="0" w:space="0" w:color="auto"/>
                      </w:divBdr>
                      <w:divsChild>
                        <w:div w:id="568001014">
                          <w:marLeft w:val="0"/>
                          <w:marRight w:val="0"/>
                          <w:marTop w:val="0"/>
                          <w:marBottom w:val="0"/>
                          <w:divBdr>
                            <w:top w:val="none" w:sz="0" w:space="0" w:color="auto"/>
                            <w:left w:val="none" w:sz="0" w:space="0" w:color="auto"/>
                            <w:bottom w:val="none" w:sz="0" w:space="0" w:color="auto"/>
                            <w:right w:val="none" w:sz="0" w:space="0" w:color="auto"/>
                          </w:divBdr>
                          <w:divsChild>
                            <w:div w:id="1994335556">
                              <w:marLeft w:val="0"/>
                              <w:marRight w:val="0"/>
                              <w:marTop w:val="0"/>
                              <w:marBottom w:val="0"/>
                              <w:divBdr>
                                <w:top w:val="none" w:sz="0" w:space="0" w:color="auto"/>
                                <w:left w:val="none" w:sz="0" w:space="0" w:color="auto"/>
                                <w:bottom w:val="none" w:sz="0" w:space="0" w:color="auto"/>
                                <w:right w:val="none" w:sz="0" w:space="0" w:color="auto"/>
                              </w:divBdr>
                              <w:divsChild>
                                <w:div w:id="201144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230940">
          <w:marLeft w:val="0"/>
          <w:marRight w:val="0"/>
          <w:marTop w:val="0"/>
          <w:marBottom w:val="0"/>
          <w:divBdr>
            <w:top w:val="none" w:sz="0" w:space="0" w:color="auto"/>
            <w:left w:val="none" w:sz="0" w:space="0" w:color="auto"/>
            <w:bottom w:val="none" w:sz="0" w:space="0" w:color="auto"/>
            <w:right w:val="none" w:sz="0" w:space="0" w:color="auto"/>
          </w:divBdr>
          <w:divsChild>
            <w:div w:id="1876652086">
              <w:marLeft w:val="0"/>
              <w:marRight w:val="0"/>
              <w:marTop w:val="0"/>
              <w:marBottom w:val="0"/>
              <w:divBdr>
                <w:top w:val="none" w:sz="0" w:space="0" w:color="auto"/>
                <w:left w:val="none" w:sz="0" w:space="0" w:color="auto"/>
                <w:bottom w:val="none" w:sz="0" w:space="0" w:color="auto"/>
                <w:right w:val="none" w:sz="0" w:space="0" w:color="auto"/>
              </w:divBdr>
              <w:divsChild>
                <w:div w:id="815268714">
                  <w:marLeft w:val="0"/>
                  <w:marRight w:val="0"/>
                  <w:marTop w:val="0"/>
                  <w:marBottom w:val="0"/>
                  <w:divBdr>
                    <w:top w:val="none" w:sz="0" w:space="0" w:color="auto"/>
                    <w:left w:val="none" w:sz="0" w:space="0" w:color="auto"/>
                    <w:bottom w:val="none" w:sz="0" w:space="0" w:color="auto"/>
                    <w:right w:val="none" w:sz="0" w:space="0" w:color="auto"/>
                  </w:divBdr>
                  <w:divsChild>
                    <w:div w:id="926813036">
                      <w:marLeft w:val="0"/>
                      <w:marRight w:val="0"/>
                      <w:marTop w:val="0"/>
                      <w:marBottom w:val="0"/>
                      <w:divBdr>
                        <w:top w:val="none" w:sz="0" w:space="0" w:color="auto"/>
                        <w:left w:val="none" w:sz="0" w:space="0" w:color="auto"/>
                        <w:bottom w:val="none" w:sz="0" w:space="0" w:color="auto"/>
                        <w:right w:val="none" w:sz="0" w:space="0" w:color="auto"/>
                      </w:divBdr>
                      <w:divsChild>
                        <w:div w:id="1322273201">
                          <w:marLeft w:val="0"/>
                          <w:marRight w:val="0"/>
                          <w:marTop w:val="0"/>
                          <w:marBottom w:val="0"/>
                          <w:divBdr>
                            <w:top w:val="none" w:sz="0" w:space="0" w:color="auto"/>
                            <w:left w:val="none" w:sz="0" w:space="0" w:color="auto"/>
                            <w:bottom w:val="none" w:sz="0" w:space="0" w:color="auto"/>
                            <w:right w:val="none" w:sz="0" w:space="0" w:color="auto"/>
                          </w:divBdr>
                          <w:divsChild>
                            <w:div w:id="928924845">
                              <w:marLeft w:val="0"/>
                              <w:marRight w:val="0"/>
                              <w:marTop w:val="0"/>
                              <w:marBottom w:val="0"/>
                              <w:divBdr>
                                <w:top w:val="none" w:sz="0" w:space="0" w:color="auto"/>
                                <w:left w:val="none" w:sz="0" w:space="0" w:color="auto"/>
                                <w:bottom w:val="none" w:sz="0" w:space="0" w:color="auto"/>
                                <w:right w:val="none" w:sz="0" w:space="0" w:color="auto"/>
                              </w:divBdr>
                              <w:divsChild>
                                <w:div w:id="151533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5758301">
      <w:bodyDiv w:val="1"/>
      <w:marLeft w:val="0"/>
      <w:marRight w:val="0"/>
      <w:marTop w:val="0"/>
      <w:marBottom w:val="0"/>
      <w:divBdr>
        <w:top w:val="none" w:sz="0" w:space="0" w:color="auto"/>
        <w:left w:val="none" w:sz="0" w:space="0" w:color="auto"/>
        <w:bottom w:val="none" w:sz="0" w:space="0" w:color="auto"/>
        <w:right w:val="none" w:sz="0" w:space="0" w:color="auto"/>
      </w:divBdr>
      <w:divsChild>
        <w:div w:id="1643269463">
          <w:marLeft w:val="0"/>
          <w:marRight w:val="0"/>
          <w:marTop w:val="0"/>
          <w:marBottom w:val="0"/>
          <w:divBdr>
            <w:top w:val="none" w:sz="0" w:space="0" w:color="auto"/>
            <w:left w:val="none" w:sz="0" w:space="0" w:color="auto"/>
            <w:bottom w:val="none" w:sz="0" w:space="0" w:color="auto"/>
            <w:right w:val="none" w:sz="0" w:space="0" w:color="auto"/>
          </w:divBdr>
          <w:divsChild>
            <w:div w:id="459803739">
              <w:marLeft w:val="0"/>
              <w:marRight w:val="0"/>
              <w:marTop w:val="0"/>
              <w:marBottom w:val="0"/>
              <w:divBdr>
                <w:top w:val="none" w:sz="0" w:space="0" w:color="auto"/>
                <w:left w:val="none" w:sz="0" w:space="0" w:color="auto"/>
                <w:bottom w:val="none" w:sz="0" w:space="0" w:color="auto"/>
                <w:right w:val="none" w:sz="0" w:space="0" w:color="auto"/>
              </w:divBdr>
              <w:divsChild>
                <w:div w:id="1825581199">
                  <w:marLeft w:val="0"/>
                  <w:marRight w:val="0"/>
                  <w:marTop w:val="0"/>
                  <w:marBottom w:val="0"/>
                  <w:divBdr>
                    <w:top w:val="none" w:sz="0" w:space="0" w:color="auto"/>
                    <w:left w:val="none" w:sz="0" w:space="0" w:color="auto"/>
                    <w:bottom w:val="none" w:sz="0" w:space="0" w:color="auto"/>
                    <w:right w:val="none" w:sz="0" w:space="0" w:color="auto"/>
                  </w:divBdr>
                </w:div>
              </w:divsChild>
            </w:div>
            <w:div w:id="1469280366">
              <w:marLeft w:val="0"/>
              <w:marRight w:val="0"/>
              <w:marTop w:val="0"/>
              <w:marBottom w:val="0"/>
              <w:divBdr>
                <w:top w:val="none" w:sz="0" w:space="0" w:color="auto"/>
                <w:left w:val="none" w:sz="0" w:space="0" w:color="auto"/>
                <w:bottom w:val="none" w:sz="0" w:space="0" w:color="auto"/>
                <w:right w:val="none" w:sz="0" w:space="0" w:color="auto"/>
              </w:divBdr>
              <w:divsChild>
                <w:div w:id="9255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325998">
      <w:bodyDiv w:val="1"/>
      <w:marLeft w:val="0"/>
      <w:marRight w:val="0"/>
      <w:marTop w:val="0"/>
      <w:marBottom w:val="0"/>
      <w:divBdr>
        <w:top w:val="none" w:sz="0" w:space="0" w:color="auto"/>
        <w:left w:val="none" w:sz="0" w:space="0" w:color="auto"/>
        <w:bottom w:val="none" w:sz="0" w:space="0" w:color="auto"/>
        <w:right w:val="none" w:sz="0" w:space="0" w:color="auto"/>
      </w:divBdr>
    </w:div>
    <w:div w:id="485319549">
      <w:bodyDiv w:val="1"/>
      <w:marLeft w:val="0"/>
      <w:marRight w:val="0"/>
      <w:marTop w:val="0"/>
      <w:marBottom w:val="0"/>
      <w:divBdr>
        <w:top w:val="none" w:sz="0" w:space="0" w:color="auto"/>
        <w:left w:val="none" w:sz="0" w:space="0" w:color="auto"/>
        <w:bottom w:val="none" w:sz="0" w:space="0" w:color="auto"/>
        <w:right w:val="none" w:sz="0" w:space="0" w:color="auto"/>
      </w:divBdr>
      <w:divsChild>
        <w:div w:id="304090988">
          <w:marLeft w:val="0"/>
          <w:marRight w:val="0"/>
          <w:marTop w:val="0"/>
          <w:marBottom w:val="0"/>
          <w:divBdr>
            <w:top w:val="none" w:sz="0" w:space="0" w:color="auto"/>
            <w:left w:val="none" w:sz="0" w:space="0" w:color="auto"/>
            <w:bottom w:val="none" w:sz="0" w:space="0" w:color="auto"/>
            <w:right w:val="none" w:sz="0" w:space="0" w:color="auto"/>
          </w:divBdr>
          <w:divsChild>
            <w:div w:id="278730220">
              <w:marLeft w:val="0"/>
              <w:marRight w:val="0"/>
              <w:marTop w:val="0"/>
              <w:marBottom w:val="0"/>
              <w:divBdr>
                <w:top w:val="none" w:sz="0" w:space="0" w:color="auto"/>
                <w:left w:val="none" w:sz="0" w:space="0" w:color="auto"/>
                <w:bottom w:val="none" w:sz="0" w:space="0" w:color="auto"/>
                <w:right w:val="none" w:sz="0" w:space="0" w:color="auto"/>
              </w:divBdr>
              <w:divsChild>
                <w:div w:id="1288464865">
                  <w:marLeft w:val="0"/>
                  <w:marRight w:val="0"/>
                  <w:marTop w:val="0"/>
                  <w:marBottom w:val="0"/>
                  <w:divBdr>
                    <w:top w:val="none" w:sz="0" w:space="0" w:color="auto"/>
                    <w:left w:val="none" w:sz="0" w:space="0" w:color="auto"/>
                    <w:bottom w:val="none" w:sz="0" w:space="0" w:color="auto"/>
                    <w:right w:val="none" w:sz="0" w:space="0" w:color="auto"/>
                  </w:divBdr>
                  <w:divsChild>
                    <w:div w:id="716779755">
                      <w:marLeft w:val="0"/>
                      <w:marRight w:val="0"/>
                      <w:marTop w:val="0"/>
                      <w:marBottom w:val="0"/>
                      <w:divBdr>
                        <w:top w:val="none" w:sz="0" w:space="0" w:color="auto"/>
                        <w:left w:val="none" w:sz="0" w:space="0" w:color="auto"/>
                        <w:bottom w:val="none" w:sz="0" w:space="0" w:color="auto"/>
                        <w:right w:val="none" w:sz="0" w:space="0" w:color="auto"/>
                      </w:divBdr>
                      <w:divsChild>
                        <w:div w:id="222644897">
                          <w:marLeft w:val="0"/>
                          <w:marRight w:val="0"/>
                          <w:marTop w:val="0"/>
                          <w:marBottom w:val="0"/>
                          <w:divBdr>
                            <w:top w:val="none" w:sz="0" w:space="0" w:color="auto"/>
                            <w:left w:val="none" w:sz="0" w:space="0" w:color="auto"/>
                            <w:bottom w:val="none" w:sz="0" w:space="0" w:color="auto"/>
                            <w:right w:val="none" w:sz="0" w:space="0" w:color="auto"/>
                          </w:divBdr>
                        </w:div>
                        <w:div w:id="962156501">
                          <w:marLeft w:val="0"/>
                          <w:marRight w:val="0"/>
                          <w:marTop w:val="0"/>
                          <w:marBottom w:val="0"/>
                          <w:divBdr>
                            <w:top w:val="none" w:sz="0" w:space="0" w:color="auto"/>
                            <w:left w:val="none" w:sz="0" w:space="0" w:color="auto"/>
                            <w:bottom w:val="none" w:sz="0" w:space="0" w:color="auto"/>
                            <w:right w:val="none" w:sz="0" w:space="0" w:color="auto"/>
                          </w:divBdr>
                          <w:divsChild>
                            <w:div w:id="672683468">
                              <w:marLeft w:val="0"/>
                              <w:marRight w:val="0"/>
                              <w:marTop w:val="0"/>
                              <w:marBottom w:val="0"/>
                              <w:divBdr>
                                <w:top w:val="none" w:sz="0" w:space="0" w:color="auto"/>
                                <w:left w:val="none" w:sz="0" w:space="0" w:color="auto"/>
                                <w:bottom w:val="none" w:sz="0" w:space="0" w:color="auto"/>
                                <w:right w:val="none" w:sz="0" w:space="0" w:color="auto"/>
                              </w:divBdr>
                              <w:divsChild>
                                <w:div w:id="242447516">
                                  <w:marLeft w:val="0"/>
                                  <w:marRight w:val="0"/>
                                  <w:marTop w:val="0"/>
                                  <w:marBottom w:val="0"/>
                                  <w:divBdr>
                                    <w:top w:val="none" w:sz="0" w:space="0" w:color="auto"/>
                                    <w:left w:val="none" w:sz="0" w:space="0" w:color="auto"/>
                                    <w:bottom w:val="none" w:sz="0" w:space="0" w:color="auto"/>
                                    <w:right w:val="none" w:sz="0" w:space="0" w:color="auto"/>
                                  </w:divBdr>
                                </w:div>
                                <w:div w:id="1376854856">
                                  <w:marLeft w:val="0"/>
                                  <w:marRight w:val="0"/>
                                  <w:marTop w:val="0"/>
                                  <w:marBottom w:val="0"/>
                                  <w:divBdr>
                                    <w:top w:val="none" w:sz="0" w:space="0" w:color="auto"/>
                                    <w:left w:val="none" w:sz="0" w:space="0" w:color="auto"/>
                                    <w:bottom w:val="none" w:sz="0" w:space="0" w:color="auto"/>
                                    <w:right w:val="none" w:sz="0" w:space="0" w:color="auto"/>
                                  </w:divBdr>
                                </w:div>
                                <w:div w:id="1554778835">
                                  <w:marLeft w:val="0"/>
                                  <w:marRight w:val="0"/>
                                  <w:marTop w:val="0"/>
                                  <w:marBottom w:val="0"/>
                                  <w:divBdr>
                                    <w:top w:val="none" w:sz="0" w:space="0" w:color="auto"/>
                                    <w:left w:val="none" w:sz="0" w:space="0" w:color="auto"/>
                                    <w:bottom w:val="none" w:sz="0" w:space="0" w:color="auto"/>
                                    <w:right w:val="none" w:sz="0" w:space="0" w:color="auto"/>
                                  </w:divBdr>
                                </w:div>
                                <w:div w:id="1800493281">
                                  <w:marLeft w:val="0"/>
                                  <w:marRight w:val="0"/>
                                  <w:marTop w:val="0"/>
                                  <w:marBottom w:val="0"/>
                                  <w:divBdr>
                                    <w:top w:val="none" w:sz="0" w:space="0" w:color="auto"/>
                                    <w:left w:val="none" w:sz="0" w:space="0" w:color="auto"/>
                                    <w:bottom w:val="none" w:sz="0" w:space="0" w:color="auto"/>
                                    <w:right w:val="none" w:sz="0" w:space="0" w:color="auto"/>
                                  </w:divBdr>
                                </w:div>
                              </w:divsChild>
                            </w:div>
                            <w:div w:id="958992833">
                              <w:marLeft w:val="0"/>
                              <w:marRight w:val="0"/>
                              <w:marTop w:val="0"/>
                              <w:marBottom w:val="0"/>
                              <w:divBdr>
                                <w:top w:val="none" w:sz="0" w:space="0" w:color="auto"/>
                                <w:left w:val="none" w:sz="0" w:space="0" w:color="auto"/>
                                <w:bottom w:val="none" w:sz="0" w:space="0" w:color="auto"/>
                                <w:right w:val="none" w:sz="0" w:space="0" w:color="auto"/>
                              </w:divBdr>
                              <w:divsChild>
                                <w:div w:id="484784769">
                                  <w:marLeft w:val="0"/>
                                  <w:marRight w:val="0"/>
                                  <w:marTop w:val="0"/>
                                  <w:marBottom w:val="0"/>
                                  <w:divBdr>
                                    <w:top w:val="none" w:sz="0" w:space="0" w:color="auto"/>
                                    <w:left w:val="none" w:sz="0" w:space="0" w:color="auto"/>
                                    <w:bottom w:val="none" w:sz="0" w:space="0" w:color="auto"/>
                                    <w:right w:val="none" w:sz="0" w:space="0" w:color="auto"/>
                                  </w:divBdr>
                                </w:div>
                                <w:div w:id="1267616125">
                                  <w:marLeft w:val="0"/>
                                  <w:marRight w:val="0"/>
                                  <w:marTop w:val="0"/>
                                  <w:marBottom w:val="0"/>
                                  <w:divBdr>
                                    <w:top w:val="none" w:sz="0" w:space="0" w:color="auto"/>
                                    <w:left w:val="none" w:sz="0" w:space="0" w:color="auto"/>
                                    <w:bottom w:val="none" w:sz="0" w:space="0" w:color="auto"/>
                                    <w:right w:val="none" w:sz="0" w:space="0" w:color="auto"/>
                                  </w:divBdr>
                                </w:div>
                                <w:div w:id="1852648219">
                                  <w:marLeft w:val="0"/>
                                  <w:marRight w:val="0"/>
                                  <w:marTop w:val="0"/>
                                  <w:marBottom w:val="0"/>
                                  <w:divBdr>
                                    <w:top w:val="none" w:sz="0" w:space="0" w:color="auto"/>
                                    <w:left w:val="none" w:sz="0" w:space="0" w:color="auto"/>
                                    <w:bottom w:val="none" w:sz="0" w:space="0" w:color="auto"/>
                                    <w:right w:val="none" w:sz="0" w:space="0" w:color="auto"/>
                                  </w:divBdr>
                                </w:div>
                                <w:div w:id="1900431383">
                                  <w:marLeft w:val="0"/>
                                  <w:marRight w:val="0"/>
                                  <w:marTop w:val="0"/>
                                  <w:marBottom w:val="0"/>
                                  <w:divBdr>
                                    <w:top w:val="none" w:sz="0" w:space="0" w:color="auto"/>
                                    <w:left w:val="none" w:sz="0" w:space="0" w:color="auto"/>
                                    <w:bottom w:val="none" w:sz="0" w:space="0" w:color="auto"/>
                                    <w:right w:val="none" w:sz="0" w:space="0" w:color="auto"/>
                                  </w:divBdr>
                                </w:div>
                              </w:divsChild>
                            </w:div>
                            <w:div w:id="1257013163">
                              <w:marLeft w:val="0"/>
                              <w:marRight w:val="0"/>
                              <w:marTop w:val="0"/>
                              <w:marBottom w:val="0"/>
                              <w:divBdr>
                                <w:top w:val="none" w:sz="0" w:space="0" w:color="auto"/>
                                <w:left w:val="none" w:sz="0" w:space="0" w:color="auto"/>
                                <w:bottom w:val="none" w:sz="0" w:space="0" w:color="auto"/>
                                <w:right w:val="none" w:sz="0" w:space="0" w:color="auto"/>
                              </w:divBdr>
                              <w:divsChild>
                                <w:div w:id="286207668">
                                  <w:marLeft w:val="0"/>
                                  <w:marRight w:val="0"/>
                                  <w:marTop w:val="0"/>
                                  <w:marBottom w:val="0"/>
                                  <w:divBdr>
                                    <w:top w:val="none" w:sz="0" w:space="0" w:color="auto"/>
                                    <w:left w:val="none" w:sz="0" w:space="0" w:color="auto"/>
                                    <w:bottom w:val="none" w:sz="0" w:space="0" w:color="auto"/>
                                    <w:right w:val="none" w:sz="0" w:space="0" w:color="auto"/>
                                  </w:divBdr>
                                </w:div>
                                <w:div w:id="1003704634">
                                  <w:marLeft w:val="0"/>
                                  <w:marRight w:val="0"/>
                                  <w:marTop w:val="0"/>
                                  <w:marBottom w:val="0"/>
                                  <w:divBdr>
                                    <w:top w:val="none" w:sz="0" w:space="0" w:color="auto"/>
                                    <w:left w:val="none" w:sz="0" w:space="0" w:color="auto"/>
                                    <w:bottom w:val="none" w:sz="0" w:space="0" w:color="auto"/>
                                    <w:right w:val="none" w:sz="0" w:space="0" w:color="auto"/>
                                  </w:divBdr>
                                </w:div>
                                <w:div w:id="1090784059">
                                  <w:marLeft w:val="0"/>
                                  <w:marRight w:val="0"/>
                                  <w:marTop w:val="0"/>
                                  <w:marBottom w:val="0"/>
                                  <w:divBdr>
                                    <w:top w:val="none" w:sz="0" w:space="0" w:color="auto"/>
                                    <w:left w:val="none" w:sz="0" w:space="0" w:color="auto"/>
                                    <w:bottom w:val="none" w:sz="0" w:space="0" w:color="auto"/>
                                    <w:right w:val="none" w:sz="0" w:space="0" w:color="auto"/>
                                  </w:divBdr>
                                </w:div>
                                <w:div w:id="1609966194">
                                  <w:marLeft w:val="0"/>
                                  <w:marRight w:val="0"/>
                                  <w:marTop w:val="0"/>
                                  <w:marBottom w:val="0"/>
                                  <w:divBdr>
                                    <w:top w:val="none" w:sz="0" w:space="0" w:color="auto"/>
                                    <w:left w:val="none" w:sz="0" w:space="0" w:color="auto"/>
                                    <w:bottom w:val="none" w:sz="0" w:space="0" w:color="auto"/>
                                    <w:right w:val="none" w:sz="0" w:space="0" w:color="auto"/>
                                  </w:divBdr>
                                </w:div>
                              </w:divsChild>
                            </w:div>
                            <w:div w:id="1906336646">
                              <w:marLeft w:val="0"/>
                              <w:marRight w:val="0"/>
                              <w:marTop w:val="0"/>
                              <w:marBottom w:val="0"/>
                              <w:divBdr>
                                <w:top w:val="none" w:sz="0" w:space="0" w:color="auto"/>
                                <w:left w:val="none" w:sz="0" w:space="0" w:color="auto"/>
                                <w:bottom w:val="none" w:sz="0" w:space="0" w:color="auto"/>
                                <w:right w:val="none" w:sz="0" w:space="0" w:color="auto"/>
                              </w:divBdr>
                              <w:divsChild>
                                <w:div w:id="634875827">
                                  <w:marLeft w:val="0"/>
                                  <w:marRight w:val="0"/>
                                  <w:marTop w:val="0"/>
                                  <w:marBottom w:val="0"/>
                                  <w:divBdr>
                                    <w:top w:val="none" w:sz="0" w:space="0" w:color="auto"/>
                                    <w:left w:val="none" w:sz="0" w:space="0" w:color="auto"/>
                                    <w:bottom w:val="none" w:sz="0" w:space="0" w:color="auto"/>
                                    <w:right w:val="none" w:sz="0" w:space="0" w:color="auto"/>
                                  </w:divBdr>
                                </w:div>
                                <w:div w:id="1116755089">
                                  <w:marLeft w:val="0"/>
                                  <w:marRight w:val="0"/>
                                  <w:marTop w:val="0"/>
                                  <w:marBottom w:val="0"/>
                                  <w:divBdr>
                                    <w:top w:val="none" w:sz="0" w:space="0" w:color="auto"/>
                                    <w:left w:val="none" w:sz="0" w:space="0" w:color="auto"/>
                                    <w:bottom w:val="none" w:sz="0" w:space="0" w:color="auto"/>
                                    <w:right w:val="none" w:sz="0" w:space="0" w:color="auto"/>
                                  </w:divBdr>
                                </w:div>
                                <w:div w:id="1290353620">
                                  <w:marLeft w:val="0"/>
                                  <w:marRight w:val="0"/>
                                  <w:marTop w:val="0"/>
                                  <w:marBottom w:val="0"/>
                                  <w:divBdr>
                                    <w:top w:val="none" w:sz="0" w:space="0" w:color="auto"/>
                                    <w:left w:val="none" w:sz="0" w:space="0" w:color="auto"/>
                                    <w:bottom w:val="none" w:sz="0" w:space="0" w:color="auto"/>
                                    <w:right w:val="none" w:sz="0" w:space="0" w:color="auto"/>
                                  </w:divBdr>
                                </w:div>
                                <w:div w:id="136039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3552272">
          <w:marLeft w:val="0"/>
          <w:marRight w:val="0"/>
          <w:marTop w:val="0"/>
          <w:marBottom w:val="0"/>
          <w:divBdr>
            <w:top w:val="none" w:sz="0" w:space="0" w:color="auto"/>
            <w:left w:val="none" w:sz="0" w:space="0" w:color="auto"/>
            <w:bottom w:val="none" w:sz="0" w:space="0" w:color="auto"/>
            <w:right w:val="none" w:sz="0" w:space="0" w:color="auto"/>
          </w:divBdr>
          <w:divsChild>
            <w:div w:id="1056584800">
              <w:marLeft w:val="0"/>
              <w:marRight w:val="0"/>
              <w:marTop w:val="0"/>
              <w:marBottom w:val="0"/>
              <w:divBdr>
                <w:top w:val="none" w:sz="0" w:space="0" w:color="auto"/>
                <w:left w:val="none" w:sz="0" w:space="0" w:color="auto"/>
                <w:bottom w:val="none" w:sz="0" w:space="0" w:color="auto"/>
                <w:right w:val="none" w:sz="0" w:space="0" w:color="auto"/>
              </w:divBdr>
              <w:divsChild>
                <w:div w:id="486164970">
                  <w:marLeft w:val="0"/>
                  <w:marRight w:val="0"/>
                  <w:marTop w:val="0"/>
                  <w:marBottom w:val="0"/>
                  <w:divBdr>
                    <w:top w:val="none" w:sz="0" w:space="0" w:color="auto"/>
                    <w:left w:val="none" w:sz="0" w:space="0" w:color="auto"/>
                    <w:bottom w:val="none" w:sz="0" w:space="0" w:color="auto"/>
                    <w:right w:val="none" w:sz="0" w:space="0" w:color="auto"/>
                  </w:divBdr>
                  <w:divsChild>
                    <w:div w:id="200634900">
                      <w:marLeft w:val="0"/>
                      <w:marRight w:val="0"/>
                      <w:marTop w:val="0"/>
                      <w:marBottom w:val="0"/>
                      <w:divBdr>
                        <w:top w:val="none" w:sz="0" w:space="0" w:color="auto"/>
                        <w:left w:val="none" w:sz="0" w:space="0" w:color="auto"/>
                        <w:bottom w:val="none" w:sz="0" w:space="0" w:color="auto"/>
                        <w:right w:val="none" w:sz="0" w:space="0" w:color="auto"/>
                      </w:divBdr>
                      <w:divsChild>
                        <w:div w:id="488596037">
                          <w:marLeft w:val="0"/>
                          <w:marRight w:val="0"/>
                          <w:marTop w:val="0"/>
                          <w:marBottom w:val="0"/>
                          <w:divBdr>
                            <w:top w:val="none" w:sz="0" w:space="0" w:color="auto"/>
                            <w:left w:val="none" w:sz="0" w:space="0" w:color="auto"/>
                            <w:bottom w:val="none" w:sz="0" w:space="0" w:color="auto"/>
                            <w:right w:val="none" w:sz="0" w:space="0" w:color="auto"/>
                          </w:divBdr>
                          <w:divsChild>
                            <w:div w:id="685712744">
                              <w:marLeft w:val="0"/>
                              <w:marRight w:val="0"/>
                              <w:marTop w:val="0"/>
                              <w:marBottom w:val="0"/>
                              <w:divBdr>
                                <w:top w:val="none" w:sz="0" w:space="0" w:color="auto"/>
                                <w:left w:val="none" w:sz="0" w:space="0" w:color="auto"/>
                                <w:bottom w:val="none" w:sz="0" w:space="0" w:color="auto"/>
                                <w:right w:val="none" w:sz="0" w:space="0" w:color="auto"/>
                              </w:divBdr>
                              <w:divsChild>
                                <w:div w:id="4677694">
                                  <w:marLeft w:val="0"/>
                                  <w:marRight w:val="0"/>
                                  <w:marTop w:val="0"/>
                                  <w:marBottom w:val="0"/>
                                  <w:divBdr>
                                    <w:top w:val="none" w:sz="0" w:space="0" w:color="auto"/>
                                    <w:left w:val="none" w:sz="0" w:space="0" w:color="auto"/>
                                    <w:bottom w:val="none" w:sz="0" w:space="0" w:color="auto"/>
                                    <w:right w:val="none" w:sz="0" w:space="0" w:color="auto"/>
                                  </w:divBdr>
                                </w:div>
                                <w:div w:id="380057217">
                                  <w:marLeft w:val="0"/>
                                  <w:marRight w:val="0"/>
                                  <w:marTop w:val="0"/>
                                  <w:marBottom w:val="0"/>
                                  <w:divBdr>
                                    <w:top w:val="none" w:sz="0" w:space="0" w:color="auto"/>
                                    <w:left w:val="none" w:sz="0" w:space="0" w:color="auto"/>
                                    <w:bottom w:val="none" w:sz="0" w:space="0" w:color="auto"/>
                                    <w:right w:val="none" w:sz="0" w:space="0" w:color="auto"/>
                                  </w:divBdr>
                                </w:div>
                                <w:div w:id="471099323">
                                  <w:marLeft w:val="0"/>
                                  <w:marRight w:val="0"/>
                                  <w:marTop w:val="0"/>
                                  <w:marBottom w:val="0"/>
                                  <w:divBdr>
                                    <w:top w:val="none" w:sz="0" w:space="0" w:color="auto"/>
                                    <w:left w:val="none" w:sz="0" w:space="0" w:color="auto"/>
                                    <w:bottom w:val="none" w:sz="0" w:space="0" w:color="auto"/>
                                    <w:right w:val="none" w:sz="0" w:space="0" w:color="auto"/>
                                  </w:divBdr>
                                </w:div>
                                <w:div w:id="1205755758">
                                  <w:marLeft w:val="0"/>
                                  <w:marRight w:val="0"/>
                                  <w:marTop w:val="0"/>
                                  <w:marBottom w:val="0"/>
                                  <w:divBdr>
                                    <w:top w:val="none" w:sz="0" w:space="0" w:color="auto"/>
                                    <w:left w:val="none" w:sz="0" w:space="0" w:color="auto"/>
                                    <w:bottom w:val="none" w:sz="0" w:space="0" w:color="auto"/>
                                    <w:right w:val="none" w:sz="0" w:space="0" w:color="auto"/>
                                  </w:divBdr>
                                </w:div>
                              </w:divsChild>
                            </w:div>
                            <w:div w:id="990603225">
                              <w:marLeft w:val="0"/>
                              <w:marRight w:val="0"/>
                              <w:marTop w:val="0"/>
                              <w:marBottom w:val="0"/>
                              <w:divBdr>
                                <w:top w:val="none" w:sz="0" w:space="0" w:color="auto"/>
                                <w:left w:val="none" w:sz="0" w:space="0" w:color="auto"/>
                                <w:bottom w:val="none" w:sz="0" w:space="0" w:color="auto"/>
                                <w:right w:val="none" w:sz="0" w:space="0" w:color="auto"/>
                              </w:divBdr>
                              <w:divsChild>
                                <w:div w:id="218712203">
                                  <w:marLeft w:val="0"/>
                                  <w:marRight w:val="0"/>
                                  <w:marTop w:val="0"/>
                                  <w:marBottom w:val="0"/>
                                  <w:divBdr>
                                    <w:top w:val="none" w:sz="0" w:space="0" w:color="auto"/>
                                    <w:left w:val="none" w:sz="0" w:space="0" w:color="auto"/>
                                    <w:bottom w:val="none" w:sz="0" w:space="0" w:color="auto"/>
                                    <w:right w:val="none" w:sz="0" w:space="0" w:color="auto"/>
                                  </w:divBdr>
                                </w:div>
                                <w:div w:id="500504776">
                                  <w:marLeft w:val="0"/>
                                  <w:marRight w:val="0"/>
                                  <w:marTop w:val="0"/>
                                  <w:marBottom w:val="0"/>
                                  <w:divBdr>
                                    <w:top w:val="none" w:sz="0" w:space="0" w:color="auto"/>
                                    <w:left w:val="none" w:sz="0" w:space="0" w:color="auto"/>
                                    <w:bottom w:val="none" w:sz="0" w:space="0" w:color="auto"/>
                                    <w:right w:val="none" w:sz="0" w:space="0" w:color="auto"/>
                                  </w:divBdr>
                                </w:div>
                                <w:div w:id="794369220">
                                  <w:marLeft w:val="0"/>
                                  <w:marRight w:val="0"/>
                                  <w:marTop w:val="0"/>
                                  <w:marBottom w:val="0"/>
                                  <w:divBdr>
                                    <w:top w:val="none" w:sz="0" w:space="0" w:color="auto"/>
                                    <w:left w:val="none" w:sz="0" w:space="0" w:color="auto"/>
                                    <w:bottom w:val="none" w:sz="0" w:space="0" w:color="auto"/>
                                    <w:right w:val="none" w:sz="0" w:space="0" w:color="auto"/>
                                  </w:divBdr>
                                </w:div>
                                <w:div w:id="1895114509">
                                  <w:marLeft w:val="0"/>
                                  <w:marRight w:val="0"/>
                                  <w:marTop w:val="0"/>
                                  <w:marBottom w:val="0"/>
                                  <w:divBdr>
                                    <w:top w:val="none" w:sz="0" w:space="0" w:color="auto"/>
                                    <w:left w:val="none" w:sz="0" w:space="0" w:color="auto"/>
                                    <w:bottom w:val="none" w:sz="0" w:space="0" w:color="auto"/>
                                    <w:right w:val="none" w:sz="0" w:space="0" w:color="auto"/>
                                  </w:divBdr>
                                </w:div>
                              </w:divsChild>
                            </w:div>
                            <w:div w:id="1668360000">
                              <w:marLeft w:val="0"/>
                              <w:marRight w:val="0"/>
                              <w:marTop w:val="0"/>
                              <w:marBottom w:val="0"/>
                              <w:divBdr>
                                <w:top w:val="none" w:sz="0" w:space="0" w:color="auto"/>
                                <w:left w:val="none" w:sz="0" w:space="0" w:color="auto"/>
                                <w:bottom w:val="none" w:sz="0" w:space="0" w:color="auto"/>
                                <w:right w:val="none" w:sz="0" w:space="0" w:color="auto"/>
                              </w:divBdr>
                              <w:divsChild>
                                <w:div w:id="488061197">
                                  <w:marLeft w:val="0"/>
                                  <w:marRight w:val="0"/>
                                  <w:marTop w:val="0"/>
                                  <w:marBottom w:val="0"/>
                                  <w:divBdr>
                                    <w:top w:val="none" w:sz="0" w:space="0" w:color="auto"/>
                                    <w:left w:val="none" w:sz="0" w:space="0" w:color="auto"/>
                                    <w:bottom w:val="none" w:sz="0" w:space="0" w:color="auto"/>
                                    <w:right w:val="none" w:sz="0" w:space="0" w:color="auto"/>
                                  </w:divBdr>
                                </w:div>
                                <w:div w:id="931937216">
                                  <w:marLeft w:val="0"/>
                                  <w:marRight w:val="0"/>
                                  <w:marTop w:val="0"/>
                                  <w:marBottom w:val="0"/>
                                  <w:divBdr>
                                    <w:top w:val="none" w:sz="0" w:space="0" w:color="auto"/>
                                    <w:left w:val="none" w:sz="0" w:space="0" w:color="auto"/>
                                    <w:bottom w:val="none" w:sz="0" w:space="0" w:color="auto"/>
                                    <w:right w:val="none" w:sz="0" w:space="0" w:color="auto"/>
                                  </w:divBdr>
                                </w:div>
                                <w:div w:id="1224828726">
                                  <w:marLeft w:val="0"/>
                                  <w:marRight w:val="0"/>
                                  <w:marTop w:val="0"/>
                                  <w:marBottom w:val="0"/>
                                  <w:divBdr>
                                    <w:top w:val="none" w:sz="0" w:space="0" w:color="auto"/>
                                    <w:left w:val="none" w:sz="0" w:space="0" w:color="auto"/>
                                    <w:bottom w:val="none" w:sz="0" w:space="0" w:color="auto"/>
                                    <w:right w:val="none" w:sz="0" w:space="0" w:color="auto"/>
                                  </w:divBdr>
                                </w:div>
                                <w:div w:id="1478108058">
                                  <w:marLeft w:val="0"/>
                                  <w:marRight w:val="0"/>
                                  <w:marTop w:val="0"/>
                                  <w:marBottom w:val="0"/>
                                  <w:divBdr>
                                    <w:top w:val="none" w:sz="0" w:space="0" w:color="auto"/>
                                    <w:left w:val="none" w:sz="0" w:space="0" w:color="auto"/>
                                    <w:bottom w:val="none" w:sz="0" w:space="0" w:color="auto"/>
                                    <w:right w:val="none" w:sz="0" w:space="0" w:color="auto"/>
                                  </w:divBdr>
                                </w:div>
                              </w:divsChild>
                            </w:div>
                            <w:div w:id="1832797313">
                              <w:marLeft w:val="0"/>
                              <w:marRight w:val="0"/>
                              <w:marTop w:val="0"/>
                              <w:marBottom w:val="0"/>
                              <w:divBdr>
                                <w:top w:val="none" w:sz="0" w:space="0" w:color="auto"/>
                                <w:left w:val="none" w:sz="0" w:space="0" w:color="auto"/>
                                <w:bottom w:val="none" w:sz="0" w:space="0" w:color="auto"/>
                                <w:right w:val="none" w:sz="0" w:space="0" w:color="auto"/>
                              </w:divBdr>
                              <w:divsChild>
                                <w:div w:id="33192134">
                                  <w:marLeft w:val="0"/>
                                  <w:marRight w:val="0"/>
                                  <w:marTop w:val="0"/>
                                  <w:marBottom w:val="0"/>
                                  <w:divBdr>
                                    <w:top w:val="none" w:sz="0" w:space="0" w:color="auto"/>
                                    <w:left w:val="none" w:sz="0" w:space="0" w:color="auto"/>
                                    <w:bottom w:val="none" w:sz="0" w:space="0" w:color="auto"/>
                                    <w:right w:val="none" w:sz="0" w:space="0" w:color="auto"/>
                                  </w:divBdr>
                                </w:div>
                                <w:div w:id="1209757766">
                                  <w:marLeft w:val="0"/>
                                  <w:marRight w:val="0"/>
                                  <w:marTop w:val="0"/>
                                  <w:marBottom w:val="0"/>
                                  <w:divBdr>
                                    <w:top w:val="none" w:sz="0" w:space="0" w:color="auto"/>
                                    <w:left w:val="none" w:sz="0" w:space="0" w:color="auto"/>
                                    <w:bottom w:val="none" w:sz="0" w:space="0" w:color="auto"/>
                                    <w:right w:val="none" w:sz="0" w:space="0" w:color="auto"/>
                                  </w:divBdr>
                                </w:div>
                                <w:div w:id="1604267528">
                                  <w:marLeft w:val="0"/>
                                  <w:marRight w:val="0"/>
                                  <w:marTop w:val="0"/>
                                  <w:marBottom w:val="0"/>
                                  <w:divBdr>
                                    <w:top w:val="none" w:sz="0" w:space="0" w:color="auto"/>
                                    <w:left w:val="none" w:sz="0" w:space="0" w:color="auto"/>
                                    <w:bottom w:val="none" w:sz="0" w:space="0" w:color="auto"/>
                                    <w:right w:val="none" w:sz="0" w:space="0" w:color="auto"/>
                                  </w:divBdr>
                                </w:div>
                                <w:div w:id="176949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23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254983">
      <w:bodyDiv w:val="1"/>
      <w:marLeft w:val="0"/>
      <w:marRight w:val="0"/>
      <w:marTop w:val="0"/>
      <w:marBottom w:val="0"/>
      <w:divBdr>
        <w:top w:val="none" w:sz="0" w:space="0" w:color="auto"/>
        <w:left w:val="none" w:sz="0" w:space="0" w:color="auto"/>
        <w:bottom w:val="none" w:sz="0" w:space="0" w:color="auto"/>
        <w:right w:val="none" w:sz="0" w:space="0" w:color="auto"/>
      </w:divBdr>
    </w:div>
    <w:div w:id="596333332">
      <w:bodyDiv w:val="1"/>
      <w:marLeft w:val="0"/>
      <w:marRight w:val="0"/>
      <w:marTop w:val="0"/>
      <w:marBottom w:val="0"/>
      <w:divBdr>
        <w:top w:val="none" w:sz="0" w:space="0" w:color="auto"/>
        <w:left w:val="none" w:sz="0" w:space="0" w:color="auto"/>
        <w:bottom w:val="none" w:sz="0" w:space="0" w:color="auto"/>
        <w:right w:val="none" w:sz="0" w:space="0" w:color="auto"/>
      </w:divBdr>
      <w:divsChild>
        <w:div w:id="1264149695">
          <w:marLeft w:val="0"/>
          <w:marRight w:val="0"/>
          <w:marTop w:val="0"/>
          <w:marBottom w:val="0"/>
          <w:divBdr>
            <w:top w:val="none" w:sz="0" w:space="0" w:color="auto"/>
            <w:left w:val="none" w:sz="0" w:space="0" w:color="auto"/>
            <w:bottom w:val="none" w:sz="0" w:space="0" w:color="auto"/>
            <w:right w:val="none" w:sz="0" w:space="0" w:color="auto"/>
          </w:divBdr>
          <w:divsChild>
            <w:div w:id="813105671">
              <w:marLeft w:val="0"/>
              <w:marRight w:val="0"/>
              <w:marTop w:val="0"/>
              <w:marBottom w:val="0"/>
              <w:divBdr>
                <w:top w:val="none" w:sz="0" w:space="0" w:color="auto"/>
                <w:left w:val="none" w:sz="0" w:space="0" w:color="auto"/>
                <w:bottom w:val="none" w:sz="0" w:space="0" w:color="auto"/>
                <w:right w:val="none" w:sz="0" w:space="0" w:color="auto"/>
              </w:divBdr>
              <w:divsChild>
                <w:div w:id="13189152">
                  <w:marLeft w:val="0"/>
                  <w:marRight w:val="0"/>
                  <w:marTop w:val="0"/>
                  <w:marBottom w:val="0"/>
                  <w:divBdr>
                    <w:top w:val="none" w:sz="0" w:space="0" w:color="auto"/>
                    <w:left w:val="none" w:sz="0" w:space="0" w:color="auto"/>
                    <w:bottom w:val="none" w:sz="0" w:space="0" w:color="auto"/>
                    <w:right w:val="none" w:sz="0" w:space="0" w:color="auto"/>
                  </w:divBdr>
                </w:div>
              </w:divsChild>
            </w:div>
            <w:div w:id="1404837773">
              <w:marLeft w:val="0"/>
              <w:marRight w:val="0"/>
              <w:marTop w:val="0"/>
              <w:marBottom w:val="0"/>
              <w:divBdr>
                <w:top w:val="none" w:sz="0" w:space="0" w:color="auto"/>
                <w:left w:val="none" w:sz="0" w:space="0" w:color="auto"/>
                <w:bottom w:val="none" w:sz="0" w:space="0" w:color="auto"/>
                <w:right w:val="none" w:sz="0" w:space="0" w:color="auto"/>
              </w:divBdr>
              <w:divsChild>
                <w:div w:id="67411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77402">
          <w:marLeft w:val="0"/>
          <w:marRight w:val="0"/>
          <w:marTop w:val="0"/>
          <w:marBottom w:val="0"/>
          <w:divBdr>
            <w:top w:val="none" w:sz="0" w:space="0" w:color="auto"/>
            <w:left w:val="none" w:sz="0" w:space="0" w:color="auto"/>
            <w:bottom w:val="none" w:sz="0" w:space="0" w:color="auto"/>
            <w:right w:val="none" w:sz="0" w:space="0" w:color="auto"/>
          </w:divBdr>
          <w:divsChild>
            <w:div w:id="663751723">
              <w:marLeft w:val="0"/>
              <w:marRight w:val="0"/>
              <w:marTop w:val="0"/>
              <w:marBottom w:val="0"/>
              <w:divBdr>
                <w:top w:val="none" w:sz="0" w:space="0" w:color="auto"/>
                <w:left w:val="none" w:sz="0" w:space="0" w:color="auto"/>
                <w:bottom w:val="none" w:sz="0" w:space="0" w:color="auto"/>
                <w:right w:val="none" w:sz="0" w:space="0" w:color="auto"/>
              </w:divBdr>
              <w:divsChild>
                <w:div w:id="49037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662814">
      <w:bodyDiv w:val="1"/>
      <w:marLeft w:val="0"/>
      <w:marRight w:val="0"/>
      <w:marTop w:val="0"/>
      <w:marBottom w:val="0"/>
      <w:divBdr>
        <w:top w:val="none" w:sz="0" w:space="0" w:color="auto"/>
        <w:left w:val="none" w:sz="0" w:space="0" w:color="auto"/>
        <w:bottom w:val="none" w:sz="0" w:space="0" w:color="auto"/>
        <w:right w:val="none" w:sz="0" w:space="0" w:color="auto"/>
      </w:divBdr>
    </w:div>
    <w:div w:id="661658513">
      <w:bodyDiv w:val="1"/>
      <w:marLeft w:val="0"/>
      <w:marRight w:val="0"/>
      <w:marTop w:val="0"/>
      <w:marBottom w:val="0"/>
      <w:divBdr>
        <w:top w:val="none" w:sz="0" w:space="0" w:color="auto"/>
        <w:left w:val="none" w:sz="0" w:space="0" w:color="auto"/>
        <w:bottom w:val="none" w:sz="0" w:space="0" w:color="auto"/>
        <w:right w:val="none" w:sz="0" w:space="0" w:color="auto"/>
      </w:divBdr>
    </w:div>
    <w:div w:id="716901696">
      <w:bodyDiv w:val="1"/>
      <w:marLeft w:val="0"/>
      <w:marRight w:val="0"/>
      <w:marTop w:val="0"/>
      <w:marBottom w:val="0"/>
      <w:divBdr>
        <w:top w:val="none" w:sz="0" w:space="0" w:color="auto"/>
        <w:left w:val="none" w:sz="0" w:space="0" w:color="auto"/>
        <w:bottom w:val="none" w:sz="0" w:space="0" w:color="auto"/>
        <w:right w:val="none" w:sz="0" w:space="0" w:color="auto"/>
      </w:divBdr>
    </w:div>
    <w:div w:id="721103074">
      <w:bodyDiv w:val="1"/>
      <w:marLeft w:val="0"/>
      <w:marRight w:val="0"/>
      <w:marTop w:val="0"/>
      <w:marBottom w:val="0"/>
      <w:divBdr>
        <w:top w:val="none" w:sz="0" w:space="0" w:color="auto"/>
        <w:left w:val="none" w:sz="0" w:space="0" w:color="auto"/>
        <w:bottom w:val="none" w:sz="0" w:space="0" w:color="auto"/>
        <w:right w:val="none" w:sz="0" w:space="0" w:color="auto"/>
      </w:divBdr>
    </w:div>
    <w:div w:id="723986852">
      <w:bodyDiv w:val="1"/>
      <w:marLeft w:val="0"/>
      <w:marRight w:val="0"/>
      <w:marTop w:val="0"/>
      <w:marBottom w:val="0"/>
      <w:divBdr>
        <w:top w:val="none" w:sz="0" w:space="0" w:color="auto"/>
        <w:left w:val="none" w:sz="0" w:space="0" w:color="auto"/>
        <w:bottom w:val="none" w:sz="0" w:space="0" w:color="auto"/>
        <w:right w:val="none" w:sz="0" w:space="0" w:color="auto"/>
      </w:divBdr>
      <w:divsChild>
        <w:div w:id="1706913">
          <w:marLeft w:val="1166"/>
          <w:marRight w:val="0"/>
          <w:marTop w:val="40"/>
          <w:marBottom w:val="0"/>
          <w:divBdr>
            <w:top w:val="none" w:sz="0" w:space="0" w:color="auto"/>
            <w:left w:val="none" w:sz="0" w:space="0" w:color="auto"/>
            <w:bottom w:val="none" w:sz="0" w:space="0" w:color="auto"/>
            <w:right w:val="none" w:sz="0" w:space="0" w:color="auto"/>
          </w:divBdr>
        </w:div>
        <w:div w:id="394284551">
          <w:marLeft w:val="1166"/>
          <w:marRight w:val="0"/>
          <w:marTop w:val="40"/>
          <w:marBottom w:val="0"/>
          <w:divBdr>
            <w:top w:val="none" w:sz="0" w:space="0" w:color="auto"/>
            <w:left w:val="none" w:sz="0" w:space="0" w:color="auto"/>
            <w:bottom w:val="none" w:sz="0" w:space="0" w:color="auto"/>
            <w:right w:val="none" w:sz="0" w:space="0" w:color="auto"/>
          </w:divBdr>
        </w:div>
        <w:div w:id="537814961">
          <w:marLeft w:val="1166"/>
          <w:marRight w:val="0"/>
          <w:marTop w:val="40"/>
          <w:marBottom w:val="0"/>
          <w:divBdr>
            <w:top w:val="none" w:sz="0" w:space="0" w:color="auto"/>
            <w:left w:val="none" w:sz="0" w:space="0" w:color="auto"/>
            <w:bottom w:val="none" w:sz="0" w:space="0" w:color="auto"/>
            <w:right w:val="none" w:sz="0" w:space="0" w:color="auto"/>
          </w:divBdr>
        </w:div>
        <w:div w:id="776869312">
          <w:marLeft w:val="1166"/>
          <w:marRight w:val="0"/>
          <w:marTop w:val="40"/>
          <w:marBottom w:val="0"/>
          <w:divBdr>
            <w:top w:val="none" w:sz="0" w:space="0" w:color="auto"/>
            <w:left w:val="none" w:sz="0" w:space="0" w:color="auto"/>
            <w:bottom w:val="none" w:sz="0" w:space="0" w:color="auto"/>
            <w:right w:val="none" w:sz="0" w:space="0" w:color="auto"/>
          </w:divBdr>
        </w:div>
        <w:div w:id="1312099673">
          <w:marLeft w:val="1166"/>
          <w:marRight w:val="0"/>
          <w:marTop w:val="40"/>
          <w:marBottom w:val="0"/>
          <w:divBdr>
            <w:top w:val="none" w:sz="0" w:space="0" w:color="auto"/>
            <w:left w:val="none" w:sz="0" w:space="0" w:color="auto"/>
            <w:bottom w:val="none" w:sz="0" w:space="0" w:color="auto"/>
            <w:right w:val="none" w:sz="0" w:space="0" w:color="auto"/>
          </w:divBdr>
        </w:div>
        <w:div w:id="1831094523">
          <w:marLeft w:val="1166"/>
          <w:marRight w:val="0"/>
          <w:marTop w:val="40"/>
          <w:marBottom w:val="0"/>
          <w:divBdr>
            <w:top w:val="none" w:sz="0" w:space="0" w:color="auto"/>
            <w:left w:val="none" w:sz="0" w:space="0" w:color="auto"/>
            <w:bottom w:val="none" w:sz="0" w:space="0" w:color="auto"/>
            <w:right w:val="none" w:sz="0" w:space="0" w:color="auto"/>
          </w:divBdr>
        </w:div>
        <w:div w:id="1842811973">
          <w:marLeft w:val="1166"/>
          <w:marRight w:val="0"/>
          <w:marTop w:val="40"/>
          <w:marBottom w:val="0"/>
          <w:divBdr>
            <w:top w:val="none" w:sz="0" w:space="0" w:color="auto"/>
            <w:left w:val="none" w:sz="0" w:space="0" w:color="auto"/>
            <w:bottom w:val="none" w:sz="0" w:space="0" w:color="auto"/>
            <w:right w:val="none" w:sz="0" w:space="0" w:color="auto"/>
          </w:divBdr>
        </w:div>
      </w:divsChild>
    </w:div>
    <w:div w:id="729812630">
      <w:bodyDiv w:val="1"/>
      <w:marLeft w:val="0"/>
      <w:marRight w:val="0"/>
      <w:marTop w:val="0"/>
      <w:marBottom w:val="0"/>
      <w:divBdr>
        <w:top w:val="none" w:sz="0" w:space="0" w:color="auto"/>
        <w:left w:val="none" w:sz="0" w:space="0" w:color="auto"/>
        <w:bottom w:val="none" w:sz="0" w:space="0" w:color="auto"/>
        <w:right w:val="none" w:sz="0" w:space="0" w:color="auto"/>
      </w:divBdr>
      <w:divsChild>
        <w:div w:id="1681198045">
          <w:marLeft w:val="0"/>
          <w:marRight w:val="0"/>
          <w:marTop w:val="0"/>
          <w:marBottom w:val="0"/>
          <w:divBdr>
            <w:top w:val="none" w:sz="0" w:space="0" w:color="auto"/>
            <w:left w:val="none" w:sz="0" w:space="0" w:color="auto"/>
            <w:bottom w:val="none" w:sz="0" w:space="0" w:color="auto"/>
            <w:right w:val="none" w:sz="0" w:space="0" w:color="auto"/>
          </w:divBdr>
          <w:divsChild>
            <w:div w:id="709305252">
              <w:marLeft w:val="0"/>
              <w:marRight w:val="0"/>
              <w:marTop w:val="0"/>
              <w:marBottom w:val="0"/>
              <w:divBdr>
                <w:top w:val="none" w:sz="0" w:space="0" w:color="auto"/>
                <w:left w:val="none" w:sz="0" w:space="0" w:color="auto"/>
                <w:bottom w:val="none" w:sz="0" w:space="0" w:color="auto"/>
                <w:right w:val="none" w:sz="0" w:space="0" w:color="auto"/>
              </w:divBdr>
              <w:divsChild>
                <w:div w:id="1627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932649">
      <w:bodyDiv w:val="1"/>
      <w:marLeft w:val="0"/>
      <w:marRight w:val="0"/>
      <w:marTop w:val="0"/>
      <w:marBottom w:val="0"/>
      <w:divBdr>
        <w:top w:val="none" w:sz="0" w:space="0" w:color="auto"/>
        <w:left w:val="none" w:sz="0" w:space="0" w:color="auto"/>
        <w:bottom w:val="none" w:sz="0" w:space="0" w:color="auto"/>
        <w:right w:val="none" w:sz="0" w:space="0" w:color="auto"/>
      </w:divBdr>
    </w:div>
    <w:div w:id="781609544">
      <w:bodyDiv w:val="1"/>
      <w:marLeft w:val="0"/>
      <w:marRight w:val="0"/>
      <w:marTop w:val="0"/>
      <w:marBottom w:val="0"/>
      <w:divBdr>
        <w:top w:val="none" w:sz="0" w:space="0" w:color="auto"/>
        <w:left w:val="none" w:sz="0" w:space="0" w:color="auto"/>
        <w:bottom w:val="none" w:sz="0" w:space="0" w:color="auto"/>
        <w:right w:val="none" w:sz="0" w:space="0" w:color="auto"/>
      </w:divBdr>
      <w:divsChild>
        <w:div w:id="1171683453">
          <w:marLeft w:val="0"/>
          <w:marRight w:val="0"/>
          <w:marTop w:val="0"/>
          <w:marBottom w:val="0"/>
          <w:divBdr>
            <w:top w:val="none" w:sz="0" w:space="0" w:color="auto"/>
            <w:left w:val="none" w:sz="0" w:space="0" w:color="auto"/>
            <w:bottom w:val="none" w:sz="0" w:space="0" w:color="auto"/>
            <w:right w:val="none" w:sz="0" w:space="0" w:color="auto"/>
          </w:divBdr>
        </w:div>
        <w:div w:id="1724676052">
          <w:marLeft w:val="0"/>
          <w:marRight w:val="0"/>
          <w:marTop w:val="0"/>
          <w:marBottom w:val="0"/>
          <w:divBdr>
            <w:top w:val="none" w:sz="0" w:space="0" w:color="auto"/>
            <w:left w:val="none" w:sz="0" w:space="0" w:color="auto"/>
            <w:bottom w:val="none" w:sz="0" w:space="0" w:color="auto"/>
            <w:right w:val="none" w:sz="0" w:space="0" w:color="auto"/>
          </w:divBdr>
          <w:divsChild>
            <w:div w:id="61829379">
              <w:marLeft w:val="0"/>
              <w:marRight w:val="0"/>
              <w:marTop w:val="0"/>
              <w:marBottom w:val="0"/>
              <w:divBdr>
                <w:top w:val="none" w:sz="0" w:space="0" w:color="auto"/>
                <w:left w:val="none" w:sz="0" w:space="0" w:color="auto"/>
                <w:bottom w:val="none" w:sz="0" w:space="0" w:color="auto"/>
                <w:right w:val="none" w:sz="0" w:space="0" w:color="auto"/>
              </w:divBdr>
            </w:div>
            <w:div w:id="238947207">
              <w:marLeft w:val="0"/>
              <w:marRight w:val="0"/>
              <w:marTop w:val="0"/>
              <w:marBottom w:val="0"/>
              <w:divBdr>
                <w:top w:val="none" w:sz="0" w:space="0" w:color="auto"/>
                <w:left w:val="none" w:sz="0" w:space="0" w:color="auto"/>
                <w:bottom w:val="none" w:sz="0" w:space="0" w:color="auto"/>
                <w:right w:val="none" w:sz="0" w:space="0" w:color="auto"/>
              </w:divBdr>
            </w:div>
            <w:div w:id="648363458">
              <w:marLeft w:val="0"/>
              <w:marRight w:val="0"/>
              <w:marTop w:val="0"/>
              <w:marBottom w:val="0"/>
              <w:divBdr>
                <w:top w:val="none" w:sz="0" w:space="0" w:color="auto"/>
                <w:left w:val="none" w:sz="0" w:space="0" w:color="auto"/>
                <w:bottom w:val="none" w:sz="0" w:space="0" w:color="auto"/>
                <w:right w:val="none" w:sz="0" w:space="0" w:color="auto"/>
              </w:divBdr>
            </w:div>
            <w:div w:id="1272127886">
              <w:marLeft w:val="0"/>
              <w:marRight w:val="0"/>
              <w:marTop w:val="0"/>
              <w:marBottom w:val="0"/>
              <w:divBdr>
                <w:top w:val="none" w:sz="0" w:space="0" w:color="auto"/>
                <w:left w:val="none" w:sz="0" w:space="0" w:color="auto"/>
                <w:bottom w:val="none" w:sz="0" w:space="0" w:color="auto"/>
                <w:right w:val="none" w:sz="0" w:space="0" w:color="auto"/>
              </w:divBdr>
            </w:div>
            <w:div w:id="1276252770">
              <w:marLeft w:val="0"/>
              <w:marRight w:val="0"/>
              <w:marTop w:val="0"/>
              <w:marBottom w:val="0"/>
              <w:divBdr>
                <w:top w:val="none" w:sz="0" w:space="0" w:color="auto"/>
                <w:left w:val="none" w:sz="0" w:space="0" w:color="auto"/>
                <w:bottom w:val="none" w:sz="0" w:space="0" w:color="auto"/>
                <w:right w:val="none" w:sz="0" w:space="0" w:color="auto"/>
              </w:divBdr>
            </w:div>
            <w:div w:id="1496066083">
              <w:marLeft w:val="0"/>
              <w:marRight w:val="0"/>
              <w:marTop w:val="0"/>
              <w:marBottom w:val="0"/>
              <w:divBdr>
                <w:top w:val="none" w:sz="0" w:space="0" w:color="auto"/>
                <w:left w:val="none" w:sz="0" w:space="0" w:color="auto"/>
                <w:bottom w:val="none" w:sz="0" w:space="0" w:color="auto"/>
                <w:right w:val="none" w:sz="0" w:space="0" w:color="auto"/>
              </w:divBdr>
            </w:div>
            <w:div w:id="1585147714">
              <w:marLeft w:val="0"/>
              <w:marRight w:val="0"/>
              <w:marTop w:val="0"/>
              <w:marBottom w:val="0"/>
              <w:divBdr>
                <w:top w:val="none" w:sz="0" w:space="0" w:color="auto"/>
                <w:left w:val="none" w:sz="0" w:space="0" w:color="auto"/>
                <w:bottom w:val="none" w:sz="0" w:space="0" w:color="auto"/>
                <w:right w:val="none" w:sz="0" w:space="0" w:color="auto"/>
              </w:divBdr>
            </w:div>
            <w:div w:id="1705053261">
              <w:marLeft w:val="0"/>
              <w:marRight w:val="0"/>
              <w:marTop w:val="0"/>
              <w:marBottom w:val="0"/>
              <w:divBdr>
                <w:top w:val="none" w:sz="0" w:space="0" w:color="auto"/>
                <w:left w:val="none" w:sz="0" w:space="0" w:color="auto"/>
                <w:bottom w:val="none" w:sz="0" w:space="0" w:color="auto"/>
                <w:right w:val="none" w:sz="0" w:space="0" w:color="auto"/>
              </w:divBdr>
            </w:div>
            <w:div w:id="1740980304">
              <w:marLeft w:val="0"/>
              <w:marRight w:val="0"/>
              <w:marTop w:val="0"/>
              <w:marBottom w:val="0"/>
              <w:divBdr>
                <w:top w:val="none" w:sz="0" w:space="0" w:color="auto"/>
                <w:left w:val="none" w:sz="0" w:space="0" w:color="auto"/>
                <w:bottom w:val="none" w:sz="0" w:space="0" w:color="auto"/>
                <w:right w:val="none" w:sz="0" w:space="0" w:color="auto"/>
              </w:divBdr>
            </w:div>
            <w:div w:id="1756046679">
              <w:marLeft w:val="0"/>
              <w:marRight w:val="0"/>
              <w:marTop w:val="0"/>
              <w:marBottom w:val="0"/>
              <w:divBdr>
                <w:top w:val="none" w:sz="0" w:space="0" w:color="auto"/>
                <w:left w:val="none" w:sz="0" w:space="0" w:color="auto"/>
                <w:bottom w:val="none" w:sz="0" w:space="0" w:color="auto"/>
                <w:right w:val="none" w:sz="0" w:space="0" w:color="auto"/>
              </w:divBdr>
            </w:div>
            <w:div w:id="1768043340">
              <w:marLeft w:val="0"/>
              <w:marRight w:val="0"/>
              <w:marTop w:val="0"/>
              <w:marBottom w:val="0"/>
              <w:divBdr>
                <w:top w:val="none" w:sz="0" w:space="0" w:color="auto"/>
                <w:left w:val="none" w:sz="0" w:space="0" w:color="auto"/>
                <w:bottom w:val="none" w:sz="0" w:space="0" w:color="auto"/>
                <w:right w:val="none" w:sz="0" w:space="0" w:color="auto"/>
              </w:divBdr>
              <w:divsChild>
                <w:div w:id="7024581">
                  <w:marLeft w:val="0"/>
                  <w:marRight w:val="0"/>
                  <w:marTop w:val="0"/>
                  <w:marBottom w:val="0"/>
                  <w:divBdr>
                    <w:top w:val="none" w:sz="0" w:space="0" w:color="auto"/>
                    <w:left w:val="none" w:sz="0" w:space="0" w:color="auto"/>
                    <w:bottom w:val="none" w:sz="0" w:space="0" w:color="auto"/>
                    <w:right w:val="none" w:sz="0" w:space="0" w:color="auto"/>
                  </w:divBdr>
                </w:div>
                <w:div w:id="508788650">
                  <w:marLeft w:val="0"/>
                  <w:marRight w:val="0"/>
                  <w:marTop w:val="0"/>
                  <w:marBottom w:val="0"/>
                  <w:divBdr>
                    <w:top w:val="none" w:sz="0" w:space="0" w:color="auto"/>
                    <w:left w:val="none" w:sz="0" w:space="0" w:color="auto"/>
                    <w:bottom w:val="none" w:sz="0" w:space="0" w:color="auto"/>
                    <w:right w:val="none" w:sz="0" w:space="0" w:color="auto"/>
                  </w:divBdr>
                </w:div>
                <w:div w:id="1028918806">
                  <w:marLeft w:val="0"/>
                  <w:marRight w:val="0"/>
                  <w:marTop w:val="0"/>
                  <w:marBottom w:val="0"/>
                  <w:divBdr>
                    <w:top w:val="none" w:sz="0" w:space="0" w:color="auto"/>
                    <w:left w:val="none" w:sz="0" w:space="0" w:color="auto"/>
                    <w:bottom w:val="none" w:sz="0" w:space="0" w:color="auto"/>
                    <w:right w:val="none" w:sz="0" w:space="0" w:color="auto"/>
                  </w:divBdr>
                </w:div>
                <w:div w:id="1439912435">
                  <w:marLeft w:val="0"/>
                  <w:marRight w:val="0"/>
                  <w:marTop w:val="0"/>
                  <w:marBottom w:val="0"/>
                  <w:divBdr>
                    <w:top w:val="none" w:sz="0" w:space="0" w:color="auto"/>
                    <w:left w:val="none" w:sz="0" w:space="0" w:color="auto"/>
                    <w:bottom w:val="none" w:sz="0" w:space="0" w:color="auto"/>
                    <w:right w:val="none" w:sz="0" w:space="0" w:color="auto"/>
                  </w:divBdr>
                </w:div>
              </w:divsChild>
            </w:div>
            <w:div w:id="212514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12789">
      <w:bodyDiv w:val="1"/>
      <w:marLeft w:val="0"/>
      <w:marRight w:val="0"/>
      <w:marTop w:val="0"/>
      <w:marBottom w:val="0"/>
      <w:divBdr>
        <w:top w:val="none" w:sz="0" w:space="0" w:color="auto"/>
        <w:left w:val="none" w:sz="0" w:space="0" w:color="auto"/>
        <w:bottom w:val="none" w:sz="0" w:space="0" w:color="auto"/>
        <w:right w:val="none" w:sz="0" w:space="0" w:color="auto"/>
      </w:divBdr>
    </w:div>
    <w:div w:id="834152112">
      <w:bodyDiv w:val="1"/>
      <w:marLeft w:val="0"/>
      <w:marRight w:val="0"/>
      <w:marTop w:val="0"/>
      <w:marBottom w:val="0"/>
      <w:divBdr>
        <w:top w:val="none" w:sz="0" w:space="0" w:color="auto"/>
        <w:left w:val="none" w:sz="0" w:space="0" w:color="auto"/>
        <w:bottom w:val="none" w:sz="0" w:space="0" w:color="auto"/>
        <w:right w:val="none" w:sz="0" w:space="0" w:color="auto"/>
      </w:divBdr>
    </w:div>
    <w:div w:id="923564749">
      <w:bodyDiv w:val="1"/>
      <w:marLeft w:val="0"/>
      <w:marRight w:val="0"/>
      <w:marTop w:val="0"/>
      <w:marBottom w:val="0"/>
      <w:divBdr>
        <w:top w:val="none" w:sz="0" w:space="0" w:color="auto"/>
        <w:left w:val="none" w:sz="0" w:space="0" w:color="auto"/>
        <w:bottom w:val="none" w:sz="0" w:space="0" w:color="auto"/>
        <w:right w:val="none" w:sz="0" w:space="0" w:color="auto"/>
      </w:divBdr>
      <w:divsChild>
        <w:div w:id="1115447183">
          <w:marLeft w:val="0"/>
          <w:marRight w:val="0"/>
          <w:marTop w:val="0"/>
          <w:marBottom w:val="0"/>
          <w:divBdr>
            <w:top w:val="none" w:sz="0" w:space="0" w:color="auto"/>
            <w:left w:val="none" w:sz="0" w:space="0" w:color="auto"/>
            <w:bottom w:val="none" w:sz="0" w:space="0" w:color="auto"/>
            <w:right w:val="none" w:sz="0" w:space="0" w:color="auto"/>
          </w:divBdr>
          <w:divsChild>
            <w:div w:id="266887169">
              <w:marLeft w:val="0"/>
              <w:marRight w:val="0"/>
              <w:marTop w:val="0"/>
              <w:marBottom w:val="0"/>
              <w:divBdr>
                <w:top w:val="none" w:sz="0" w:space="0" w:color="auto"/>
                <w:left w:val="none" w:sz="0" w:space="0" w:color="auto"/>
                <w:bottom w:val="none" w:sz="0" w:space="0" w:color="auto"/>
                <w:right w:val="none" w:sz="0" w:space="0" w:color="auto"/>
              </w:divBdr>
              <w:divsChild>
                <w:div w:id="227737684">
                  <w:marLeft w:val="0"/>
                  <w:marRight w:val="0"/>
                  <w:marTop w:val="0"/>
                  <w:marBottom w:val="0"/>
                  <w:divBdr>
                    <w:top w:val="none" w:sz="0" w:space="0" w:color="auto"/>
                    <w:left w:val="none" w:sz="0" w:space="0" w:color="auto"/>
                    <w:bottom w:val="none" w:sz="0" w:space="0" w:color="auto"/>
                    <w:right w:val="none" w:sz="0" w:space="0" w:color="auto"/>
                  </w:divBdr>
                  <w:divsChild>
                    <w:div w:id="173346193">
                      <w:marLeft w:val="0"/>
                      <w:marRight w:val="0"/>
                      <w:marTop w:val="0"/>
                      <w:marBottom w:val="0"/>
                      <w:divBdr>
                        <w:top w:val="none" w:sz="0" w:space="0" w:color="auto"/>
                        <w:left w:val="none" w:sz="0" w:space="0" w:color="auto"/>
                        <w:bottom w:val="none" w:sz="0" w:space="0" w:color="auto"/>
                        <w:right w:val="none" w:sz="0" w:space="0" w:color="auto"/>
                      </w:divBdr>
                      <w:divsChild>
                        <w:div w:id="53569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076058">
              <w:marLeft w:val="0"/>
              <w:marRight w:val="0"/>
              <w:marTop w:val="0"/>
              <w:marBottom w:val="0"/>
              <w:divBdr>
                <w:top w:val="none" w:sz="0" w:space="0" w:color="auto"/>
                <w:left w:val="none" w:sz="0" w:space="0" w:color="auto"/>
                <w:bottom w:val="none" w:sz="0" w:space="0" w:color="auto"/>
                <w:right w:val="none" w:sz="0" w:space="0" w:color="auto"/>
              </w:divBdr>
              <w:divsChild>
                <w:div w:id="929702706">
                  <w:marLeft w:val="0"/>
                  <w:marRight w:val="0"/>
                  <w:marTop w:val="0"/>
                  <w:marBottom w:val="0"/>
                  <w:divBdr>
                    <w:top w:val="none" w:sz="0" w:space="0" w:color="auto"/>
                    <w:left w:val="none" w:sz="0" w:space="0" w:color="auto"/>
                    <w:bottom w:val="none" w:sz="0" w:space="0" w:color="auto"/>
                    <w:right w:val="none" w:sz="0" w:space="0" w:color="auto"/>
                  </w:divBdr>
                  <w:divsChild>
                    <w:div w:id="525873417">
                      <w:marLeft w:val="0"/>
                      <w:marRight w:val="0"/>
                      <w:marTop w:val="0"/>
                      <w:marBottom w:val="0"/>
                      <w:divBdr>
                        <w:top w:val="none" w:sz="0" w:space="0" w:color="auto"/>
                        <w:left w:val="none" w:sz="0" w:space="0" w:color="auto"/>
                        <w:bottom w:val="none" w:sz="0" w:space="0" w:color="auto"/>
                        <w:right w:val="none" w:sz="0" w:space="0" w:color="auto"/>
                      </w:divBdr>
                      <w:divsChild>
                        <w:div w:id="863246752">
                          <w:marLeft w:val="0"/>
                          <w:marRight w:val="0"/>
                          <w:marTop w:val="0"/>
                          <w:marBottom w:val="0"/>
                          <w:divBdr>
                            <w:top w:val="none" w:sz="0" w:space="0" w:color="auto"/>
                            <w:left w:val="none" w:sz="0" w:space="0" w:color="auto"/>
                            <w:bottom w:val="none" w:sz="0" w:space="0" w:color="auto"/>
                            <w:right w:val="none" w:sz="0" w:space="0" w:color="auto"/>
                          </w:divBdr>
                          <w:divsChild>
                            <w:div w:id="1110466388">
                              <w:marLeft w:val="0"/>
                              <w:marRight w:val="0"/>
                              <w:marTop w:val="0"/>
                              <w:marBottom w:val="0"/>
                              <w:divBdr>
                                <w:top w:val="none" w:sz="0" w:space="0" w:color="auto"/>
                                <w:left w:val="none" w:sz="0" w:space="0" w:color="auto"/>
                                <w:bottom w:val="none" w:sz="0" w:space="0" w:color="auto"/>
                                <w:right w:val="none" w:sz="0" w:space="0" w:color="auto"/>
                              </w:divBdr>
                              <w:divsChild>
                                <w:div w:id="343439617">
                                  <w:marLeft w:val="0"/>
                                  <w:marRight w:val="0"/>
                                  <w:marTop w:val="0"/>
                                  <w:marBottom w:val="0"/>
                                  <w:divBdr>
                                    <w:top w:val="none" w:sz="0" w:space="0" w:color="auto"/>
                                    <w:left w:val="none" w:sz="0" w:space="0" w:color="auto"/>
                                    <w:bottom w:val="none" w:sz="0" w:space="0" w:color="auto"/>
                                    <w:right w:val="none" w:sz="0" w:space="0" w:color="auto"/>
                                  </w:divBdr>
                                  <w:divsChild>
                                    <w:div w:id="494566853">
                                      <w:marLeft w:val="0"/>
                                      <w:marRight w:val="0"/>
                                      <w:marTop w:val="0"/>
                                      <w:marBottom w:val="0"/>
                                      <w:divBdr>
                                        <w:top w:val="none" w:sz="0" w:space="0" w:color="auto"/>
                                        <w:left w:val="none" w:sz="0" w:space="0" w:color="auto"/>
                                        <w:bottom w:val="none" w:sz="0" w:space="0" w:color="auto"/>
                                        <w:right w:val="none" w:sz="0" w:space="0" w:color="auto"/>
                                      </w:divBdr>
                                      <w:divsChild>
                                        <w:div w:id="1102653180">
                                          <w:marLeft w:val="0"/>
                                          <w:marRight w:val="0"/>
                                          <w:marTop w:val="0"/>
                                          <w:marBottom w:val="0"/>
                                          <w:divBdr>
                                            <w:top w:val="none" w:sz="0" w:space="0" w:color="auto"/>
                                            <w:left w:val="none" w:sz="0" w:space="0" w:color="auto"/>
                                            <w:bottom w:val="none" w:sz="0" w:space="0" w:color="auto"/>
                                            <w:right w:val="none" w:sz="0" w:space="0" w:color="auto"/>
                                          </w:divBdr>
                                          <w:divsChild>
                                            <w:div w:id="1534885391">
                                              <w:marLeft w:val="0"/>
                                              <w:marRight w:val="0"/>
                                              <w:marTop w:val="0"/>
                                              <w:marBottom w:val="0"/>
                                              <w:divBdr>
                                                <w:top w:val="none" w:sz="0" w:space="0" w:color="auto"/>
                                                <w:left w:val="none" w:sz="0" w:space="0" w:color="auto"/>
                                                <w:bottom w:val="none" w:sz="0" w:space="0" w:color="auto"/>
                                                <w:right w:val="none" w:sz="0" w:space="0" w:color="auto"/>
                                              </w:divBdr>
                                              <w:divsChild>
                                                <w:div w:id="1280797319">
                                                  <w:marLeft w:val="0"/>
                                                  <w:marRight w:val="0"/>
                                                  <w:marTop w:val="0"/>
                                                  <w:marBottom w:val="0"/>
                                                  <w:divBdr>
                                                    <w:top w:val="none" w:sz="0" w:space="0" w:color="auto"/>
                                                    <w:left w:val="none" w:sz="0" w:space="0" w:color="auto"/>
                                                    <w:bottom w:val="none" w:sz="0" w:space="0" w:color="auto"/>
                                                    <w:right w:val="none" w:sz="0" w:space="0" w:color="auto"/>
                                                  </w:divBdr>
                                                  <w:divsChild>
                                                    <w:div w:id="145630399">
                                                      <w:marLeft w:val="0"/>
                                                      <w:marRight w:val="0"/>
                                                      <w:marTop w:val="0"/>
                                                      <w:marBottom w:val="0"/>
                                                      <w:divBdr>
                                                        <w:top w:val="none" w:sz="0" w:space="0" w:color="auto"/>
                                                        <w:left w:val="none" w:sz="0" w:space="0" w:color="auto"/>
                                                        <w:bottom w:val="none" w:sz="0" w:space="0" w:color="auto"/>
                                                        <w:right w:val="none" w:sz="0" w:space="0" w:color="auto"/>
                                                      </w:divBdr>
                                                      <w:divsChild>
                                                        <w:div w:id="1220021743">
                                                          <w:marLeft w:val="0"/>
                                                          <w:marRight w:val="0"/>
                                                          <w:marTop w:val="0"/>
                                                          <w:marBottom w:val="0"/>
                                                          <w:divBdr>
                                                            <w:top w:val="none" w:sz="0" w:space="0" w:color="auto"/>
                                                            <w:left w:val="none" w:sz="0" w:space="0" w:color="auto"/>
                                                            <w:bottom w:val="none" w:sz="0" w:space="0" w:color="auto"/>
                                                            <w:right w:val="none" w:sz="0" w:space="0" w:color="auto"/>
                                                          </w:divBdr>
                                                          <w:divsChild>
                                                            <w:div w:id="1830750417">
                                                              <w:marLeft w:val="0"/>
                                                              <w:marRight w:val="0"/>
                                                              <w:marTop w:val="0"/>
                                                              <w:marBottom w:val="0"/>
                                                              <w:divBdr>
                                                                <w:top w:val="none" w:sz="0" w:space="0" w:color="auto"/>
                                                                <w:left w:val="none" w:sz="0" w:space="0" w:color="auto"/>
                                                                <w:bottom w:val="none" w:sz="0" w:space="0" w:color="auto"/>
                                                                <w:right w:val="none" w:sz="0" w:space="0" w:color="auto"/>
                                                              </w:divBdr>
                                                              <w:divsChild>
                                                                <w:div w:id="119157205">
                                                                  <w:marLeft w:val="0"/>
                                                                  <w:marRight w:val="0"/>
                                                                  <w:marTop w:val="0"/>
                                                                  <w:marBottom w:val="0"/>
                                                                  <w:divBdr>
                                                                    <w:top w:val="none" w:sz="0" w:space="0" w:color="auto"/>
                                                                    <w:left w:val="none" w:sz="0" w:space="0" w:color="auto"/>
                                                                    <w:bottom w:val="none" w:sz="0" w:space="0" w:color="auto"/>
                                                                    <w:right w:val="none" w:sz="0" w:space="0" w:color="auto"/>
                                                                  </w:divBdr>
                                                                </w:div>
                                                                <w:div w:id="258370916">
                                                                  <w:marLeft w:val="0"/>
                                                                  <w:marRight w:val="0"/>
                                                                  <w:marTop w:val="0"/>
                                                                  <w:marBottom w:val="0"/>
                                                                  <w:divBdr>
                                                                    <w:top w:val="none" w:sz="0" w:space="0" w:color="auto"/>
                                                                    <w:left w:val="none" w:sz="0" w:space="0" w:color="auto"/>
                                                                    <w:bottom w:val="none" w:sz="0" w:space="0" w:color="auto"/>
                                                                    <w:right w:val="none" w:sz="0" w:space="0" w:color="auto"/>
                                                                  </w:divBdr>
                                                                </w:div>
                                                                <w:div w:id="573466118">
                                                                  <w:marLeft w:val="0"/>
                                                                  <w:marRight w:val="0"/>
                                                                  <w:marTop w:val="0"/>
                                                                  <w:marBottom w:val="0"/>
                                                                  <w:divBdr>
                                                                    <w:top w:val="none" w:sz="0" w:space="0" w:color="auto"/>
                                                                    <w:left w:val="none" w:sz="0" w:space="0" w:color="auto"/>
                                                                    <w:bottom w:val="none" w:sz="0" w:space="0" w:color="auto"/>
                                                                    <w:right w:val="none" w:sz="0" w:space="0" w:color="auto"/>
                                                                  </w:divBdr>
                                                                </w:div>
                                                                <w:div w:id="740442299">
                                                                  <w:marLeft w:val="0"/>
                                                                  <w:marRight w:val="0"/>
                                                                  <w:marTop w:val="0"/>
                                                                  <w:marBottom w:val="0"/>
                                                                  <w:divBdr>
                                                                    <w:top w:val="none" w:sz="0" w:space="0" w:color="auto"/>
                                                                    <w:left w:val="none" w:sz="0" w:space="0" w:color="auto"/>
                                                                    <w:bottom w:val="none" w:sz="0" w:space="0" w:color="auto"/>
                                                                    <w:right w:val="none" w:sz="0" w:space="0" w:color="auto"/>
                                                                  </w:divBdr>
                                                                </w:div>
                                                                <w:div w:id="1064179473">
                                                                  <w:marLeft w:val="0"/>
                                                                  <w:marRight w:val="0"/>
                                                                  <w:marTop w:val="0"/>
                                                                  <w:marBottom w:val="0"/>
                                                                  <w:divBdr>
                                                                    <w:top w:val="none" w:sz="0" w:space="0" w:color="auto"/>
                                                                    <w:left w:val="none" w:sz="0" w:space="0" w:color="auto"/>
                                                                    <w:bottom w:val="none" w:sz="0" w:space="0" w:color="auto"/>
                                                                    <w:right w:val="none" w:sz="0" w:space="0" w:color="auto"/>
                                                                  </w:divBdr>
                                                                </w:div>
                                                                <w:div w:id="1100947478">
                                                                  <w:marLeft w:val="0"/>
                                                                  <w:marRight w:val="0"/>
                                                                  <w:marTop w:val="0"/>
                                                                  <w:marBottom w:val="0"/>
                                                                  <w:divBdr>
                                                                    <w:top w:val="none" w:sz="0" w:space="0" w:color="auto"/>
                                                                    <w:left w:val="none" w:sz="0" w:space="0" w:color="auto"/>
                                                                    <w:bottom w:val="none" w:sz="0" w:space="0" w:color="auto"/>
                                                                    <w:right w:val="none" w:sz="0" w:space="0" w:color="auto"/>
                                                                  </w:divBdr>
                                                                  <w:divsChild>
                                                                    <w:div w:id="930548802">
                                                                      <w:marLeft w:val="0"/>
                                                                      <w:marRight w:val="0"/>
                                                                      <w:marTop w:val="0"/>
                                                                      <w:marBottom w:val="0"/>
                                                                      <w:divBdr>
                                                                        <w:top w:val="none" w:sz="0" w:space="0" w:color="auto"/>
                                                                        <w:left w:val="none" w:sz="0" w:space="0" w:color="auto"/>
                                                                        <w:bottom w:val="none" w:sz="0" w:space="0" w:color="auto"/>
                                                                        <w:right w:val="none" w:sz="0" w:space="0" w:color="auto"/>
                                                                      </w:divBdr>
                                                                    </w:div>
                                                                  </w:divsChild>
                                                                </w:div>
                                                                <w:div w:id="1112167880">
                                                                  <w:marLeft w:val="0"/>
                                                                  <w:marRight w:val="0"/>
                                                                  <w:marTop w:val="0"/>
                                                                  <w:marBottom w:val="0"/>
                                                                  <w:divBdr>
                                                                    <w:top w:val="none" w:sz="0" w:space="0" w:color="auto"/>
                                                                    <w:left w:val="none" w:sz="0" w:space="0" w:color="auto"/>
                                                                    <w:bottom w:val="none" w:sz="0" w:space="0" w:color="auto"/>
                                                                    <w:right w:val="none" w:sz="0" w:space="0" w:color="auto"/>
                                                                  </w:divBdr>
                                                                </w:div>
                                                                <w:div w:id="1118766646">
                                                                  <w:marLeft w:val="0"/>
                                                                  <w:marRight w:val="0"/>
                                                                  <w:marTop w:val="0"/>
                                                                  <w:marBottom w:val="0"/>
                                                                  <w:divBdr>
                                                                    <w:top w:val="none" w:sz="0" w:space="0" w:color="auto"/>
                                                                    <w:left w:val="none" w:sz="0" w:space="0" w:color="auto"/>
                                                                    <w:bottom w:val="none" w:sz="0" w:space="0" w:color="auto"/>
                                                                    <w:right w:val="none" w:sz="0" w:space="0" w:color="auto"/>
                                                                  </w:divBdr>
                                                                </w:div>
                                                                <w:div w:id="1207644718">
                                                                  <w:marLeft w:val="0"/>
                                                                  <w:marRight w:val="0"/>
                                                                  <w:marTop w:val="0"/>
                                                                  <w:marBottom w:val="0"/>
                                                                  <w:divBdr>
                                                                    <w:top w:val="none" w:sz="0" w:space="0" w:color="auto"/>
                                                                    <w:left w:val="none" w:sz="0" w:space="0" w:color="auto"/>
                                                                    <w:bottom w:val="none" w:sz="0" w:space="0" w:color="auto"/>
                                                                    <w:right w:val="none" w:sz="0" w:space="0" w:color="auto"/>
                                                                  </w:divBdr>
                                                                </w:div>
                                                                <w:div w:id="1264266512">
                                                                  <w:marLeft w:val="0"/>
                                                                  <w:marRight w:val="0"/>
                                                                  <w:marTop w:val="0"/>
                                                                  <w:marBottom w:val="0"/>
                                                                  <w:divBdr>
                                                                    <w:top w:val="none" w:sz="0" w:space="0" w:color="auto"/>
                                                                    <w:left w:val="none" w:sz="0" w:space="0" w:color="auto"/>
                                                                    <w:bottom w:val="none" w:sz="0" w:space="0" w:color="auto"/>
                                                                    <w:right w:val="none" w:sz="0" w:space="0" w:color="auto"/>
                                                                  </w:divBdr>
                                                                </w:div>
                                                                <w:div w:id="1364017156">
                                                                  <w:marLeft w:val="0"/>
                                                                  <w:marRight w:val="0"/>
                                                                  <w:marTop w:val="0"/>
                                                                  <w:marBottom w:val="0"/>
                                                                  <w:divBdr>
                                                                    <w:top w:val="none" w:sz="0" w:space="0" w:color="auto"/>
                                                                    <w:left w:val="none" w:sz="0" w:space="0" w:color="auto"/>
                                                                    <w:bottom w:val="none" w:sz="0" w:space="0" w:color="auto"/>
                                                                    <w:right w:val="none" w:sz="0" w:space="0" w:color="auto"/>
                                                                  </w:divBdr>
                                                                </w:div>
                                                                <w:div w:id="1479876443">
                                                                  <w:marLeft w:val="0"/>
                                                                  <w:marRight w:val="0"/>
                                                                  <w:marTop w:val="0"/>
                                                                  <w:marBottom w:val="0"/>
                                                                  <w:divBdr>
                                                                    <w:top w:val="none" w:sz="0" w:space="0" w:color="auto"/>
                                                                    <w:left w:val="none" w:sz="0" w:space="0" w:color="auto"/>
                                                                    <w:bottom w:val="none" w:sz="0" w:space="0" w:color="auto"/>
                                                                    <w:right w:val="none" w:sz="0" w:space="0" w:color="auto"/>
                                                                  </w:divBdr>
                                                                </w:div>
                                                                <w:div w:id="1856578074">
                                                                  <w:marLeft w:val="0"/>
                                                                  <w:marRight w:val="0"/>
                                                                  <w:marTop w:val="0"/>
                                                                  <w:marBottom w:val="0"/>
                                                                  <w:divBdr>
                                                                    <w:top w:val="none" w:sz="0" w:space="0" w:color="auto"/>
                                                                    <w:left w:val="none" w:sz="0" w:space="0" w:color="auto"/>
                                                                    <w:bottom w:val="none" w:sz="0" w:space="0" w:color="auto"/>
                                                                    <w:right w:val="none" w:sz="0" w:space="0" w:color="auto"/>
                                                                  </w:divBdr>
                                                                </w:div>
                                                                <w:div w:id="1921598651">
                                                                  <w:marLeft w:val="0"/>
                                                                  <w:marRight w:val="0"/>
                                                                  <w:marTop w:val="0"/>
                                                                  <w:marBottom w:val="0"/>
                                                                  <w:divBdr>
                                                                    <w:top w:val="none" w:sz="0" w:space="0" w:color="auto"/>
                                                                    <w:left w:val="none" w:sz="0" w:space="0" w:color="auto"/>
                                                                    <w:bottom w:val="none" w:sz="0" w:space="0" w:color="auto"/>
                                                                    <w:right w:val="none" w:sz="0" w:space="0" w:color="auto"/>
                                                                  </w:divBdr>
                                                                </w:div>
                                                                <w:div w:id="1941908106">
                                                                  <w:marLeft w:val="0"/>
                                                                  <w:marRight w:val="0"/>
                                                                  <w:marTop w:val="0"/>
                                                                  <w:marBottom w:val="0"/>
                                                                  <w:divBdr>
                                                                    <w:top w:val="none" w:sz="0" w:space="0" w:color="auto"/>
                                                                    <w:left w:val="none" w:sz="0" w:space="0" w:color="auto"/>
                                                                    <w:bottom w:val="none" w:sz="0" w:space="0" w:color="auto"/>
                                                                    <w:right w:val="none" w:sz="0" w:space="0" w:color="auto"/>
                                                                  </w:divBdr>
                                                                </w:div>
                                                                <w:div w:id="2052917447">
                                                                  <w:marLeft w:val="0"/>
                                                                  <w:marRight w:val="0"/>
                                                                  <w:marTop w:val="0"/>
                                                                  <w:marBottom w:val="0"/>
                                                                  <w:divBdr>
                                                                    <w:top w:val="none" w:sz="0" w:space="0" w:color="auto"/>
                                                                    <w:left w:val="none" w:sz="0" w:space="0" w:color="auto"/>
                                                                    <w:bottom w:val="none" w:sz="0" w:space="0" w:color="auto"/>
                                                                    <w:right w:val="none" w:sz="0" w:space="0" w:color="auto"/>
                                                                  </w:divBdr>
                                                                </w:div>
                                                                <w:div w:id="205353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273577">
                                                      <w:marLeft w:val="0"/>
                                                      <w:marRight w:val="0"/>
                                                      <w:marTop w:val="0"/>
                                                      <w:marBottom w:val="0"/>
                                                      <w:divBdr>
                                                        <w:top w:val="none" w:sz="0" w:space="0" w:color="auto"/>
                                                        <w:left w:val="none" w:sz="0" w:space="0" w:color="auto"/>
                                                        <w:bottom w:val="none" w:sz="0" w:space="0" w:color="auto"/>
                                                        <w:right w:val="none" w:sz="0" w:space="0" w:color="auto"/>
                                                      </w:divBdr>
                                                      <w:divsChild>
                                                        <w:div w:id="651449132">
                                                          <w:marLeft w:val="0"/>
                                                          <w:marRight w:val="0"/>
                                                          <w:marTop w:val="0"/>
                                                          <w:marBottom w:val="0"/>
                                                          <w:divBdr>
                                                            <w:top w:val="none" w:sz="0" w:space="0" w:color="auto"/>
                                                            <w:left w:val="none" w:sz="0" w:space="0" w:color="auto"/>
                                                            <w:bottom w:val="none" w:sz="0" w:space="0" w:color="auto"/>
                                                            <w:right w:val="none" w:sz="0" w:space="0" w:color="auto"/>
                                                          </w:divBdr>
                                                          <w:divsChild>
                                                            <w:div w:id="455294748">
                                                              <w:marLeft w:val="0"/>
                                                              <w:marRight w:val="0"/>
                                                              <w:marTop w:val="0"/>
                                                              <w:marBottom w:val="0"/>
                                                              <w:divBdr>
                                                                <w:top w:val="none" w:sz="0" w:space="0" w:color="auto"/>
                                                                <w:left w:val="none" w:sz="0" w:space="0" w:color="auto"/>
                                                                <w:bottom w:val="none" w:sz="0" w:space="0" w:color="auto"/>
                                                                <w:right w:val="none" w:sz="0" w:space="0" w:color="auto"/>
                                                              </w:divBdr>
                                                            </w:div>
                                                          </w:divsChild>
                                                        </w:div>
                                                        <w:div w:id="1325281656">
                                                          <w:marLeft w:val="0"/>
                                                          <w:marRight w:val="0"/>
                                                          <w:marTop w:val="0"/>
                                                          <w:marBottom w:val="0"/>
                                                          <w:divBdr>
                                                            <w:top w:val="none" w:sz="0" w:space="0" w:color="auto"/>
                                                            <w:left w:val="none" w:sz="0" w:space="0" w:color="auto"/>
                                                            <w:bottom w:val="none" w:sz="0" w:space="0" w:color="auto"/>
                                                            <w:right w:val="none" w:sz="0" w:space="0" w:color="auto"/>
                                                          </w:divBdr>
                                                        </w:div>
                                                        <w:div w:id="188764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20031">
                                                  <w:marLeft w:val="0"/>
                                                  <w:marRight w:val="0"/>
                                                  <w:marTop w:val="0"/>
                                                  <w:marBottom w:val="0"/>
                                                  <w:divBdr>
                                                    <w:top w:val="none" w:sz="0" w:space="0" w:color="auto"/>
                                                    <w:left w:val="none" w:sz="0" w:space="0" w:color="auto"/>
                                                    <w:bottom w:val="none" w:sz="0" w:space="0" w:color="auto"/>
                                                    <w:right w:val="none" w:sz="0" w:space="0" w:color="auto"/>
                                                  </w:divBdr>
                                                  <w:divsChild>
                                                    <w:div w:id="117834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2888386">
                          <w:marLeft w:val="0"/>
                          <w:marRight w:val="0"/>
                          <w:marTop w:val="0"/>
                          <w:marBottom w:val="0"/>
                          <w:divBdr>
                            <w:top w:val="none" w:sz="0" w:space="0" w:color="auto"/>
                            <w:left w:val="none" w:sz="0" w:space="0" w:color="auto"/>
                            <w:bottom w:val="none" w:sz="0" w:space="0" w:color="auto"/>
                            <w:right w:val="none" w:sz="0" w:space="0" w:color="auto"/>
                          </w:divBdr>
                          <w:divsChild>
                            <w:div w:id="1552228116">
                              <w:marLeft w:val="0"/>
                              <w:marRight w:val="0"/>
                              <w:marTop w:val="0"/>
                              <w:marBottom w:val="0"/>
                              <w:divBdr>
                                <w:top w:val="none" w:sz="0" w:space="0" w:color="auto"/>
                                <w:left w:val="none" w:sz="0" w:space="0" w:color="auto"/>
                                <w:bottom w:val="none" w:sz="0" w:space="0" w:color="auto"/>
                                <w:right w:val="none" w:sz="0" w:space="0" w:color="auto"/>
                              </w:divBdr>
                              <w:divsChild>
                                <w:div w:id="380592067">
                                  <w:marLeft w:val="0"/>
                                  <w:marRight w:val="0"/>
                                  <w:marTop w:val="0"/>
                                  <w:marBottom w:val="0"/>
                                  <w:divBdr>
                                    <w:top w:val="none" w:sz="0" w:space="0" w:color="auto"/>
                                    <w:left w:val="none" w:sz="0" w:space="0" w:color="auto"/>
                                    <w:bottom w:val="none" w:sz="0" w:space="0" w:color="auto"/>
                                    <w:right w:val="none" w:sz="0" w:space="0" w:color="auto"/>
                                  </w:divBdr>
                                  <w:divsChild>
                                    <w:div w:id="714433457">
                                      <w:marLeft w:val="0"/>
                                      <w:marRight w:val="0"/>
                                      <w:marTop w:val="0"/>
                                      <w:marBottom w:val="0"/>
                                      <w:divBdr>
                                        <w:top w:val="none" w:sz="0" w:space="0" w:color="auto"/>
                                        <w:left w:val="none" w:sz="0" w:space="0" w:color="auto"/>
                                        <w:bottom w:val="none" w:sz="0" w:space="0" w:color="auto"/>
                                        <w:right w:val="none" w:sz="0" w:space="0" w:color="auto"/>
                                      </w:divBdr>
                                      <w:divsChild>
                                        <w:div w:id="142160223">
                                          <w:marLeft w:val="0"/>
                                          <w:marRight w:val="0"/>
                                          <w:marTop w:val="0"/>
                                          <w:marBottom w:val="0"/>
                                          <w:divBdr>
                                            <w:top w:val="none" w:sz="0" w:space="0" w:color="auto"/>
                                            <w:left w:val="none" w:sz="0" w:space="0" w:color="auto"/>
                                            <w:bottom w:val="none" w:sz="0" w:space="0" w:color="auto"/>
                                            <w:right w:val="none" w:sz="0" w:space="0" w:color="auto"/>
                                          </w:divBdr>
                                          <w:divsChild>
                                            <w:div w:id="2125493236">
                                              <w:marLeft w:val="0"/>
                                              <w:marRight w:val="0"/>
                                              <w:marTop w:val="0"/>
                                              <w:marBottom w:val="0"/>
                                              <w:divBdr>
                                                <w:top w:val="none" w:sz="0" w:space="0" w:color="auto"/>
                                                <w:left w:val="none" w:sz="0" w:space="0" w:color="auto"/>
                                                <w:bottom w:val="none" w:sz="0" w:space="0" w:color="auto"/>
                                                <w:right w:val="none" w:sz="0" w:space="0" w:color="auto"/>
                                              </w:divBdr>
                                              <w:divsChild>
                                                <w:div w:id="453017152">
                                                  <w:marLeft w:val="0"/>
                                                  <w:marRight w:val="0"/>
                                                  <w:marTop w:val="0"/>
                                                  <w:marBottom w:val="0"/>
                                                  <w:divBdr>
                                                    <w:top w:val="none" w:sz="0" w:space="0" w:color="auto"/>
                                                    <w:left w:val="none" w:sz="0" w:space="0" w:color="auto"/>
                                                    <w:bottom w:val="none" w:sz="0" w:space="0" w:color="auto"/>
                                                    <w:right w:val="none" w:sz="0" w:space="0" w:color="auto"/>
                                                  </w:divBdr>
                                                  <w:divsChild>
                                                    <w:div w:id="27679020">
                                                      <w:marLeft w:val="0"/>
                                                      <w:marRight w:val="0"/>
                                                      <w:marTop w:val="0"/>
                                                      <w:marBottom w:val="0"/>
                                                      <w:divBdr>
                                                        <w:top w:val="none" w:sz="0" w:space="0" w:color="auto"/>
                                                        <w:left w:val="none" w:sz="0" w:space="0" w:color="auto"/>
                                                        <w:bottom w:val="none" w:sz="0" w:space="0" w:color="auto"/>
                                                        <w:right w:val="none" w:sz="0" w:space="0" w:color="auto"/>
                                                      </w:divBdr>
                                                      <w:divsChild>
                                                        <w:div w:id="1308777588">
                                                          <w:marLeft w:val="0"/>
                                                          <w:marRight w:val="0"/>
                                                          <w:marTop w:val="0"/>
                                                          <w:marBottom w:val="0"/>
                                                          <w:divBdr>
                                                            <w:top w:val="none" w:sz="0" w:space="0" w:color="auto"/>
                                                            <w:left w:val="none" w:sz="0" w:space="0" w:color="auto"/>
                                                            <w:bottom w:val="none" w:sz="0" w:space="0" w:color="auto"/>
                                                            <w:right w:val="none" w:sz="0" w:space="0" w:color="auto"/>
                                                          </w:divBdr>
                                                          <w:divsChild>
                                                            <w:div w:id="1385569194">
                                                              <w:marLeft w:val="0"/>
                                                              <w:marRight w:val="0"/>
                                                              <w:marTop w:val="0"/>
                                                              <w:marBottom w:val="0"/>
                                                              <w:divBdr>
                                                                <w:top w:val="none" w:sz="0" w:space="0" w:color="auto"/>
                                                                <w:left w:val="none" w:sz="0" w:space="0" w:color="auto"/>
                                                                <w:bottom w:val="none" w:sz="0" w:space="0" w:color="auto"/>
                                                                <w:right w:val="none" w:sz="0" w:space="0" w:color="auto"/>
                                                              </w:divBdr>
                                                              <w:divsChild>
                                                                <w:div w:id="891187604">
                                                                  <w:marLeft w:val="0"/>
                                                                  <w:marRight w:val="0"/>
                                                                  <w:marTop w:val="0"/>
                                                                  <w:marBottom w:val="0"/>
                                                                  <w:divBdr>
                                                                    <w:top w:val="none" w:sz="0" w:space="0" w:color="auto"/>
                                                                    <w:left w:val="none" w:sz="0" w:space="0" w:color="auto"/>
                                                                    <w:bottom w:val="none" w:sz="0" w:space="0" w:color="auto"/>
                                                                    <w:right w:val="none" w:sz="0" w:space="0" w:color="auto"/>
                                                                  </w:divBdr>
                                                                </w:div>
                                                              </w:divsChild>
                                                            </w:div>
                                                            <w:div w:id="1908178510">
                                                              <w:marLeft w:val="0"/>
                                                              <w:marRight w:val="0"/>
                                                              <w:marTop w:val="0"/>
                                                              <w:marBottom w:val="0"/>
                                                              <w:divBdr>
                                                                <w:top w:val="none" w:sz="0" w:space="0" w:color="auto"/>
                                                                <w:left w:val="none" w:sz="0" w:space="0" w:color="auto"/>
                                                                <w:bottom w:val="none" w:sz="0" w:space="0" w:color="auto"/>
                                                                <w:right w:val="none" w:sz="0" w:space="0" w:color="auto"/>
                                                              </w:divBdr>
                                                              <w:divsChild>
                                                                <w:div w:id="140923487">
                                                                  <w:marLeft w:val="0"/>
                                                                  <w:marRight w:val="0"/>
                                                                  <w:marTop w:val="0"/>
                                                                  <w:marBottom w:val="0"/>
                                                                  <w:divBdr>
                                                                    <w:top w:val="none" w:sz="0" w:space="0" w:color="auto"/>
                                                                    <w:left w:val="none" w:sz="0" w:space="0" w:color="auto"/>
                                                                    <w:bottom w:val="none" w:sz="0" w:space="0" w:color="auto"/>
                                                                    <w:right w:val="none" w:sz="0" w:space="0" w:color="auto"/>
                                                                  </w:divBdr>
                                                                </w:div>
                                                                <w:div w:id="285890940">
                                                                  <w:marLeft w:val="0"/>
                                                                  <w:marRight w:val="0"/>
                                                                  <w:marTop w:val="0"/>
                                                                  <w:marBottom w:val="0"/>
                                                                  <w:divBdr>
                                                                    <w:top w:val="none" w:sz="0" w:space="0" w:color="auto"/>
                                                                    <w:left w:val="none" w:sz="0" w:space="0" w:color="auto"/>
                                                                    <w:bottom w:val="none" w:sz="0" w:space="0" w:color="auto"/>
                                                                    <w:right w:val="none" w:sz="0" w:space="0" w:color="auto"/>
                                                                  </w:divBdr>
                                                                </w:div>
                                                                <w:div w:id="391661753">
                                                                  <w:marLeft w:val="0"/>
                                                                  <w:marRight w:val="0"/>
                                                                  <w:marTop w:val="0"/>
                                                                  <w:marBottom w:val="0"/>
                                                                  <w:divBdr>
                                                                    <w:top w:val="none" w:sz="0" w:space="0" w:color="auto"/>
                                                                    <w:left w:val="none" w:sz="0" w:space="0" w:color="auto"/>
                                                                    <w:bottom w:val="none" w:sz="0" w:space="0" w:color="auto"/>
                                                                    <w:right w:val="none" w:sz="0" w:space="0" w:color="auto"/>
                                                                  </w:divBdr>
                                                                </w:div>
                                                                <w:div w:id="556206226">
                                                                  <w:marLeft w:val="0"/>
                                                                  <w:marRight w:val="0"/>
                                                                  <w:marTop w:val="0"/>
                                                                  <w:marBottom w:val="0"/>
                                                                  <w:divBdr>
                                                                    <w:top w:val="none" w:sz="0" w:space="0" w:color="auto"/>
                                                                    <w:left w:val="none" w:sz="0" w:space="0" w:color="auto"/>
                                                                    <w:bottom w:val="none" w:sz="0" w:space="0" w:color="auto"/>
                                                                    <w:right w:val="none" w:sz="0" w:space="0" w:color="auto"/>
                                                                  </w:divBdr>
                                                                </w:div>
                                                                <w:div w:id="1190945285">
                                                                  <w:marLeft w:val="0"/>
                                                                  <w:marRight w:val="0"/>
                                                                  <w:marTop w:val="0"/>
                                                                  <w:marBottom w:val="0"/>
                                                                  <w:divBdr>
                                                                    <w:top w:val="none" w:sz="0" w:space="0" w:color="auto"/>
                                                                    <w:left w:val="none" w:sz="0" w:space="0" w:color="auto"/>
                                                                    <w:bottom w:val="none" w:sz="0" w:space="0" w:color="auto"/>
                                                                    <w:right w:val="none" w:sz="0" w:space="0" w:color="auto"/>
                                                                  </w:divBdr>
                                                                </w:div>
                                                                <w:div w:id="1554850504">
                                                                  <w:marLeft w:val="0"/>
                                                                  <w:marRight w:val="0"/>
                                                                  <w:marTop w:val="0"/>
                                                                  <w:marBottom w:val="0"/>
                                                                  <w:divBdr>
                                                                    <w:top w:val="none" w:sz="0" w:space="0" w:color="auto"/>
                                                                    <w:left w:val="none" w:sz="0" w:space="0" w:color="auto"/>
                                                                    <w:bottom w:val="none" w:sz="0" w:space="0" w:color="auto"/>
                                                                    <w:right w:val="none" w:sz="0" w:space="0" w:color="auto"/>
                                                                  </w:divBdr>
                                                                </w:div>
                                                                <w:div w:id="1594851276">
                                                                  <w:marLeft w:val="0"/>
                                                                  <w:marRight w:val="0"/>
                                                                  <w:marTop w:val="0"/>
                                                                  <w:marBottom w:val="0"/>
                                                                  <w:divBdr>
                                                                    <w:top w:val="none" w:sz="0" w:space="0" w:color="auto"/>
                                                                    <w:left w:val="none" w:sz="0" w:space="0" w:color="auto"/>
                                                                    <w:bottom w:val="none" w:sz="0" w:space="0" w:color="auto"/>
                                                                    <w:right w:val="none" w:sz="0" w:space="0" w:color="auto"/>
                                                                  </w:divBdr>
                                                                </w:div>
                                                                <w:div w:id="1596669653">
                                                                  <w:marLeft w:val="0"/>
                                                                  <w:marRight w:val="0"/>
                                                                  <w:marTop w:val="0"/>
                                                                  <w:marBottom w:val="0"/>
                                                                  <w:divBdr>
                                                                    <w:top w:val="none" w:sz="0" w:space="0" w:color="auto"/>
                                                                    <w:left w:val="none" w:sz="0" w:space="0" w:color="auto"/>
                                                                    <w:bottom w:val="none" w:sz="0" w:space="0" w:color="auto"/>
                                                                    <w:right w:val="none" w:sz="0" w:space="0" w:color="auto"/>
                                                                  </w:divBdr>
                                                                </w:div>
                                                                <w:div w:id="1643119578">
                                                                  <w:marLeft w:val="0"/>
                                                                  <w:marRight w:val="0"/>
                                                                  <w:marTop w:val="0"/>
                                                                  <w:marBottom w:val="0"/>
                                                                  <w:divBdr>
                                                                    <w:top w:val="none" w:sz="0" w:space="0" w:color="auto"/>
                                                                    <w:left w:val="none" w:sz="0" w:space="0" w:color="auto"/>
                                                                    <w:bottom w:val="none" w:sz="0" w:space="0" w:color="auto"/>
                                                                    <w:right w:val="none" w:sz="0" w:space="0" w:color="auto"/>
                                                                  </w:divBdr>
                                                                </w:div>
                                                                <w:div w:id="1780833153">
                                                                  <w:marLeft w:val="0"/>
                                                                  <w:marRight w:val="0"/>
                                                                  <w:marTop w:val="0"/>
                                                                  <w:marBottom w:val="0"/>
                                                                  <w:divBdr>
                                                                    <w:top w:val="none" w:sz="0" w:space="0" w:color="auto"/>
                                                                    <w:left w:val="none" w:sz="0" w:space="0" w:color="auto"/>
                                                                    <w:bottom w:val="none" w:sz="0" w:space="0" w:color="auto"/>
                                                                    <w:right w:val="none" w:sz="0" w:space="0" w:color="auto"/>
                                                                  </w:divBdr>
                                                                </w:div>
                                                                <w:div w:id="1786534964">
                                                                  <w:marLeft w:val="0"/>
                                                                  <w:marRight w:val="0"/>
                                                                  <w:marTop w:val="0"/>
                                                                  <w:marBottom w:val="0"/>
                                                                  <w:divBdr>
                                                                    <w:top w:val="none" w:sz="0" w:space="0" w:color="auto"/>
                                                                    <w:left w:val="none" w:sz="0" w:space="0" w:color="auto"/>
                                                                    <w:bottom w:val="none" w:sz="0" w:space="0" w:color="auto"/>
                                                                    <w:right w:val="none" w:sz="0" w:space="0" w:color="auto"/>
                                                                  </w:divBdr>
                                                                </w:div>
                                                                <w:div w:id="208012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180432">
                                                      <w:marLeft w:val="0"/>
                                                      <w:marRight w:val="0"/>
                                                      <w:marTop w:val="0"/>
                                                      <w:marBottom w:val="0"/>
                                                      <w:divBdr>
                                                        <w:top w:val="none" w:sz="0" w:space="0" w:color="auto"/>
                                                        <w:left w:val="none" w:sz="0" w:space="0" w:color="auto"/>
                                                        <w:bottom w:val="none" w:sz="0" w:space="0" w:color="auto"/>
                                                        <w:right w:val="none" w:sz="0" w:space="0" w:color="auto"/>
                                                      </w:divBdr>
                                                      <w:divsChild>
                                                        <w:div w:id="1108694677">
                                                          <w:marLeft w:val="0"/>
                                                          <w:marRight w:val="0"/>
                                                          <w:marTop w:val="0"/>
                                                          <w:marBottom w:val="0"/>
                                                          <w:divBdr>
                                                            <w:top w:val="none" w:sz="0" w:space="0" w:color="auto"/>
                                                            <w:left w:val="none" w:sz="0" w:space="0" w:color="auto"/>
                                                            <w:bottom w:val="none" w:sz="0" w:space="0" w:color="auto"/>
                                                            <w:right w:val="none" w:sz="0" w:space="0" w:color="auto"/>
                                                          </w:divBdr>
                                                        </w:div>
                                                        <w:div w:id="1283809923">
                                                          <w:marLeft w:val="0"/>
                                                          <w:marRight w:val="0"/>
                                                          <w:marTop w:val="0"/>
                                                          <w:marBottom w:val="0"/>
                                                          <w:divBdr>
                                                            <w:top w:val="none" w:sz="0" w:space="0" w:color="auto"/>
                                                            <w:left w:val="none" w:sz="0" w:space="0" w:color="auto"/>
                                                            <w:bottom w:val="none" w:sz="0" w:space="0" w:color="auto"/>
                                                            <w:right w:val="none" w:sz="0" w:space="0" w:color="auto"/>
                                                          </w:divBdr>
                                                          <w:divsChild>
                                                            <w:div w:id="411053094">
                                                              <w:marLeft w:val="0"/>
                                                              <w:marRight w:val="0"/>
                                                              <w:marTop w:val="0"/>
                                                              <w:marBottom w:val="0"/>
                                                              <w:divBdr>
                                                                <w:top w:val="none" w:sz="0" w:space="0" w:color="auto"/>
                                                                <w:left w:val="none" w:sz="0" w:space="0" w:color="auto"/>
                                                                <w:bottom w:val="none" w:sz="0" w:space="0" w:color="auto"/>
                                                                <w:right w:val="none" w:sz="0" w:space="0" w:color="auto"/>
                                                              </w:divBdr>
                                                            </w:div>
                                                          </w:divsChild>
                                                        </w:div>
                                                        <w:div w:id="153611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586750">
                                                  <w:marLeft w:val="0"/>
                                                  <w:marRight w:val="0"/>
                                                  <w:marTop w:val="0"/>
                                                  <w:marBottom w:val="0"/>
                                                  <w:divBdr>
                                                    <w:top w:val="none" w:sz="0" w:space="0" w:color="auto"/>
                                                    <w:left w:val="none" w:sz="0" w:space="0" w:color="auto"/>
                                                    <w:bottom w:val="none" w:sz="0" w:space="0" w:color="auto"/>
                                                    <w:right w:val="none" w:sz="0" w:space="0" w:color="auto"/>
                                                  </w:divBdr>
                                                  <w:divsChild>
                                                    <w:div w:id="97845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7629947">
                          <w:marLeft w:val="0"/>
                          <w:marRight w:val="0"/>
                          <w:marTop w:val="0"/>
                          <w:marBottom w:val="0"/>
                          <w:divBdr>
                            <w:top w:val="none" w:sz="0" w:space="0" w:color="auto"/>
                            <w:left w:val="none" w:sz="0" w:space="0" w:color="auto"/>
                            <w:bottom w:val="none" w:sz="0" w:space="0" w:color="auto"/>
                            <w:right w:val="none" w:sz="0" w:space="0" w:color="auto"/>
                          </w:divBdr>
                          <w:divsChild>
                            <w:div w:id="1970621144">
                              <w:marLeft w:val="0"/>
                              <w:marRight w:val="0"/>
                              <w:marTop w:val="0"/>
                              <w:marBottom w:val="0"/>
                              <w:divBdr>
                                <w:top w:val="none" w:sz="0" w:space="0" w:color="auto"/>
                                <w:left w:val="none" w:sz="0" w:space="0" w:color="auto"/>
                                <w:bottom w:val="none" w:sz="0" w:space="0" w:color="auto"/>
                                <w:right w:val="none" w:sz="0" w:space="0" w:color="auto"/>
                              </w:divBdr>
                              <w:divsChild>
                                <w:div w:id="434982317">
                                  <w:marLeft w:val="0"/>
                                  <w:marRight w:val="0"/>
                                  <w:marTop w:val="0"/>
                                  <w:marBottom w:val="0"/>
                                  <w:divBdr>
                                    <w:top w:val="none" w:sz="0" w:space="0" w:color="auto"/>
                                    <w:left w:val="none" w:sz="0" w:space="0" w:color="auto"/>
                                    <w:bottom w:val="none" w:sz="0" w:space="0" w:color="auto"/>
                                    <w:right w:val="none" w:sz="0" w:space="0" w:color="auto"/>
                                  </w:divBdr>
                                  <w:divsChild>
                                    <w:div w:id="877089698">
                                      <w:marLeft w:val="0"/>
                                      <w:marRight w:val="0"/>
                                      <w:marTop w:val="0"/>
                                      <w:marBottom w:val="0"/>
                                      <w:divBdr>
                                        <w:top w:val="none" w:sz="0" w:space="0" w:color="auto"/>
                                        <w:left w:val="none" w:sz="0" w:space="0" w:color="auto"/>
                                        <w:bottom w:val="none" w:sz="0" w:space="0" w:color="auto"/>
                                        <w:right w:val="none" w:sz="0" w:space="0" w:color="auto"/>
                                      </w:divBdr>
                                      <w:divsChild>
                                        <w:div w:id="1528786513">
                                          <w:marLeft w:val="0"/>
                                          <w:marRight w:val="0"/>
                                          <w:marTop w:val="0"/>
                                          <w:marBottom w:val="0"/>
                                          <w:divBdr>
                                            <w:top w:val="none" w:sz="0" w:space="0" w:color="auto"/>
                                            <w:left w:val="none" w:sz="0" w:space="0" w:color="auto"/>
                                            <w:bottom w:val="none" w:sz="0" w:space="0" w:color="auto"/>
                                            <w:right w:val="none" w:sz="0" w:space="0" w:color="auto"/>
                                          </w:divBdr>
                                          <w:divsChild>
                                            <w:div w:id="647787568">
                                              <w:marLeft w:val="0"/>
                                              <w:marRight w:val="0"/>
                                              <w:marTop w:val="0"/>
                                              <w:marBottom w:val="0"/>
                                              <w:divBdr>
                                                <w:top w:val="none" w:sz="0" w:space="0" w:color="auto"/>
                                                <w:left w:val="none" w:sz="0" w:space="0" w:color="auto"/>
                                                <w:bottom w:val="none" w:sz="0" w:space="0" w:color="auto"/>
                                                <w:right w:val="none" w:sz="0" w:space="0" w:color="auto"/>
                                              </w:divBdr>
                                              <w:divsChild>
                                                <w:div w:id="603727724">
                                                  <w:marLeft w:val="0"/>
                                                  <w:marRight w:val="0"/>
                                                  <w:marTop w:val="0"/>
                                                  <w:marBottom w:val="0"/>
                                                  <w:divBdr>
                                                    <w:top w:val="none" w:sz="0" w:space="0" w:color="auto"/>
                                                    <w:left w:val="none" w:sz="0" w:space="0" w:color="auto"/>
                                                    <w:bottom w:val="none" w:sz="0" w:space="0" w:color="auto"/>
                                                    <w:right w:val="none" w:sz="0" w:space="0" w:color="auto"/>
                                                  </w:divBdr>
                                                  <w:divsChild>
                                                    <w:div w:id="503056682">
                                                      <w:marLeft w:val="0"/>
                                                      <w:marRight w:val="0"/>
                                                      <w:marTop w:val="0"/>
                                                      <w:marBottom w:val="0"/>
                                                      <w:divBdr>
                                                        <w:top w:val="none" w:sz="0" w:space="0" w:color="auto"/>
                                                        <w:left w:val="none" w:sz="0" w:space="0" w:color="auto"/>
                                                        <w:bottom w:val="none" w:sz="0" w:space="0" w:color="auto"/>
                                                        <w:right w:val="none" w:sz="0" w:space="0" w:color="auto"/>
                                                      </w:divBdr>
                                                    </w:div>
                                                  </w:divsChild>
                                                </w:div>
                                                <w:div w:id="1735228636">
                                                  <w:marLeft w:val="0"/>
                                                  <w:marRight w:val="0"/>
                                                  <w:marTop w:val="0"/>
                                                  <w:marBottom w:val="0"/>
                                                  <w:divBdr>
                                                    <w:top w:val="none" w:sz="0" w:space="0" w:color="auto"/>
                                                    <w:left w:val="none" w:sz="0" w:space="0" w:color="auto"/>
                                                    <w:bottom w:val="none" w:sz="0" w:space="0" w:color="auto"/>
                                                    <w:right w:val="none" w:sz="0" w:space="0" w:color="auto"/>
                                                  </w:divBdr>
                                                  <w:divsChild>
                                                    <w:div w:id="1644311245">
                                                      <w:marLeft w:val="0"/>
                                                      <w:marRight w:val="0"/>
                                                      <w:marTop w:val="0"/>
                                                      <w:marBottom w:val="0"/>
                                                      <w:divBdr>
                                                        <w:top w:val="none" w:sz="0" w:space="0" w:color="auto"/>
                                                        <w:left w:val="none" w:sz="0" w:space="0" w:color="auto"/>
                                                        <w:bottom w:val="none" w:sz="0" w:space="0" w:color="auto"/>
                                                        <w:right w:val="none" w:sz="0" w:space="0" w:color="auto"/>
                                                      </w:divBdr>
                                                      <w:divsChild>
                                                        <w:div w:id="529493082">
                                                          <w:marLeft w:val="0"/>
                                                          <w:marRight w:val="0"/>
                                                          <w:marTop w:val="0"/>
                                                          <w:marBottom w:val="0"/>
                                                          <w:divBdr>
                                                            <w:top w:val="none" w:sz="0" w:space="0" w:color="auto"/>
                                                            <w:left w:val="none" w:sz="0" w:space="0" w:color="auto"/>
                                                            <w:bottom w:val="none" w:sz="0" w:space="0" w:color="auto"/>
                                                            <w:right w:val="none" w:sz="0" w:space="0" w:color="auto"/>
                                                          </w:divBdr>
                                                          <w:divsChild>
                                                            <w:div w:id="1260411621">
                                                              <w:marLeft w:val="0"/>
                                                              <w:marRight w:val="0"/>
                                                              <w:marTop w:val="0"/>
                                                              <w:marBottom w:val="0"/>
                                                              <w:divBdr>
                                                                <w:top w:val="none" w:sz="0" w:space="0" w:color="auto"/>
                                                                <w:left w:val="none" w:sz="0" w:space="0" w:color="auto"/>
                                                                <w:bottom w:val="none" w:sz="0" w:space="0" w:color="auto"/>
                                                                <w:right w:val="none" w:sz="0" w:space="0" w:color="auto"/>
                                                              </w:divBdr>
                                                              <w:divsChild>
                                                                <w:div w:id="142476958">
                                                                  <w:marLeft w:val="0"/>
                                                                  <w:marRight w:val="0"/>
                                                                  <w:marTop w:val="0"/>
                                                                  <w:marBottom w:val="0"/>
                                                                  <w:divBdr>
                                                                    <w:top w:val="none" w:sz="0" w:space="0" w:color="auto"/>
                                                                    <w:left w:val="none" w:sz="0" w:space="0" w:color="auto"/>
                                                                    <w:bottom w:val="none" w:sz="0" w:space="0" w:color="auto"/>
                                                                    <w:right w:val="none" w:sz="0" w:space="0" w:color="auto"/>
                                                                  </w:divBdr>
                                                                </w:div>
                                                                <w:div w:id="1340811799">
                                                                  <w:marLeft w:val="0"/>
                                                                  <w:marRight w:val="0"/>
                                                                  <w:marTop w:val="0"/>
                                                                  <w:marBottom w:val="0"/>
                                                                  <w:divBdr>
                                                                    <w:top w:val="none" w:sz="0" w:space="0" w:color="auto"/>
                                                                    <w:left w:val="none" w:sz="0" w:space="0" w:color="auto"/>
                                                                    <w:bottom w:val="none" w:sz="0" w:space="0" w:color="auto"/>
                                                                    <w:right w:val="none" w:sz="0" w:space="0" w:color="auto"/>
                                                                  </w:divBdr>
                                                                  <w:divsChild>
                                                                    <w:div w:id="1834249616">
                                                                      <w:marLeft w:val="0"/>
                                                                      <w:marRight w:val="0"/>
                                                                      <w:marTop w:val="0"/>
                                                                      <w:marBottom w:val="0"/>
                                                                      <w:divBdr>
                                                                        <w:top w:val="none" w:sz="0" w:space="0" w:color="auto"/>
                                                                        <w:left w:val="none" w:sz="0" w:space="0" w:color="auto"/>
                                                                        <w:bottom w:val="none" w:sz="0" w:space="0" w:color="auto"/>
                                                                        <w:right w:val="none" w:sz="0" w:space="0" w:color="auto"/>
                                                                      </w:divBdr>
                                                                    </w:div>
                                                                  </w:divsChild>
                                                                </w:div>
                                                                <w:div w:id="1419790761">
                                                                  <w:marLeft w:val="0"/>
                                                                  <w:marRight w:val="0"/>
                                                                  <w:marTop w:val="0"/>
                                                                  <w:marBottom w:val="0"/>
                                                                  <w:divBdr>
                                                                    <w:top w:val="none" w:sz="0" w:space="0" w:color="auto"/>
                                                                    <w:left w:val="none" w:sz="0" w:space="0" w:color="auto"/>
                                                                    <w:bottom w:val="none" w:sz="0" w:space="0" w:color="auto"/>
                                                                    <w:right w:val="none" w:sz="0" w:space="0" w:color="auto"/>
                                                                  </w:divBdr>
                                                                </w:div>
                                                                <w:div w:id="151388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444360">
                                                      <w:marLeft w:val="0"/>
                                                      <w:marRight w:val="0"/>
                                                      <w:marTop w:val="0"/>
                                                      <w:marBottom w:val="0"/>
                                                      <w:divBdr>
                                                        <w:top w:val="none" w:sz="0" w:space="0" w:color="auto"/>
                                                        <w:left w:val="none" w:sz="0" w:space="0" w:color="auto"/>
                                                        <w:bottom w:val="none" w:sz="0" w:space="0" w:color="auto"/>
                                                        <w:right w:val="none" w:sz="0" w:space="0" w:color="auto"/>
                                                      </w:divBdr>
                                                      <w:divsChild>
                                                        <w:div w:id="490173838">
                                                          <w:marLeft w:val="0"/>
                                                          <w:marRight w:val="0"/>
                                                          <w:marTop w:val="0"/>
                                                          <w:marBottom w:val="0"/>
                                                          <w:divBdr>
                                                            <w:top w:val="none" w:sz="0" w:space="0" w:color="auto"/>
                                                            <w:left w:val="none" w:sz="0" w:space="0" w:color="auto"/>
                                                            <w:bottom w:val="none" w:sz="0" w:space="0" w:color="auto"/>
                                                            <w:right w:val="none" w:sz="0" w:space="0" w:color="auto"/>
                                                          </w:divBdr>
                                                          <w:divsChild>
                                                            <w:div w:id="147065404">
                                                              <w:marLeft w:val="0"/>
                                                              <w:marRight w:val="0"/>
                                                              <w:marTop w:val="0"/>
                                                              <w:marBottom w:val="0"/>
                                                              <w:divBdr>
                                                                <w:top w:val="none" w:sz="0" w:space="0" w:color="auto"/>
                                                                <w:left w:val="none" w:sz="0" w:space="0" w:color="auto"/>
                                                                <w:bottom w:val="none" w:sz="0" w:space="0" w:color="auto"/>
                                                                <w:right w:val="none" w:sz="0" w:space="0" w:color="auto"/>
                                                              </w:divBdr>
                                                            </w:div>
                                                          </w:divsChild>
                                                        </w:div>
                                                        <w:div w:id="786894994">
                                                          <w:marLeft w:val="0"/>
                                                          <w:marRight w:val="0"/>
                                                          <w:marTop w:val="0"/>
                                                          <w:marBottom w:val="0"/>
                                                          <w:divBdr>
                                                            <w:top w:val="none" w:sz="0" w:space="0" w:color="auto"/>
                                                            <w:left w:val="none" w:sz="0" w:space="0" w:color="auto"/>
                                                            <w:bottom w:val="none" w:sz="0" w:space="0" w:color="auto"/>
                                                            <w:right w:val="none" w:sz="0" w:space="0" w:color="auto"/>
                                                          </w:divBdr>
                                                        </w:div>
                                                        <w:div w:id="191932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379143">
                                              <w:marLeft w:val="0"/>
                                              <w:marRight w:val="0"/>
                                              <w:marTop w:val="0"/>
                                              <w:marBottom w:val="0"/>
                                              <w:divBdr>
                                                <w:top w:val="none" w:sz="0" w:space="0" w:color="auto"/>
                                                <w:left w:val="none" w:sz="0" w:space="0" w:color="auto"/>
                                                <w:bottom w:val="none" w:sz="0" w:space="0" w:color="auto"/>
                                                <w:right w:val="none" w:sz="0" w:space="0" w:color="auto"/>
                                              </w:divBdr>
                                              <w:divsChild>
                                                <w:div w:id="476529691">
                                                  <w:marLeft w:val="0"/>
                                                  <w:marRight w:val="0"/>
                                                  <w:marTop w:val="0"/>
                                                  <w:marBottom w:val="0"/>
                                                  <w:divBdr>
                                                    <w:top w:val="none" w:sz="0" w:space="0" w:color="auto"/>
                                                    <w:left w:val="none" w:sz="0" w:space="0" w:color="auto"/>
                                                    <w:bottom w:val="none" w:sz="0" w:space="0" w:color="auto"/>
                                                    <w:right w:val="none" w:sz="0" w:space="0" w:color="auto"/>
                                                  </w:divBdr>
                                                  <w:divsChild>
                                                    <w:div w:id="272248175">
                                                      <w:marLeft w:val="0"/>
                                                      <w:marRight w:val="0"/>
                                                      <w:marTop w:val="0"/>
                                                      <w:marBottom w:val="0"/>
                                                      <w:divBdr>
                                                        <w:top w:val="none" w:sz="0" w:space="0" w:color="auto"/>
                                                        <w:left w:val="none" w:sz="0" w:space="0" w:color="auto"/>
                                                        <w:bottom w:val="none" w:sz="0" w:space="0" w:color="auto"/>
                                                        <w:right w:val="none" w:sz="0" w:space="0" w:color="auto"/>
                                                      </w:divBdr>
                                                      <w:divsChild>
                                                        <w:div w:id="558634703">
                                                          <w:marLeft w:val="0"/>
                                                          <w:marRight w:val="0"/>
                                                          <w:marTop w:val="0"/>
                                                          <w:marBottom w:val="0"/>
                                                          <w:divBdr>
                                                            <w:top w:val="none" w:sz="0" w:space="0" w:color="auto"/>
                                                            <w:left w:val="none" w:sz="0" w:space="0" w:color="auto"/>
                                                            <w:bottom w:val="none" w:sz="0" w:space="0" w:color="auto"/>
                                                            <w:right w:val="none" w:sz="0" w:space="0" w:color="auto"/>
                                                          </w:divBdr>
                                                          <w:divsChild>
                                                            <w:div w:id="650136466">
                                                              <w:marLeft w:val="0"/>
                                                              <w:marRight w:val="0"/>
                                                              <w:marTop w:val="0"/>
                                                              <w:marBottom w:val="0"/>
                                                              <w:divBdr>
                                                                <w:top w:val="none" w:sz="0" w:space="0" w:color="auto"/>
                                                                <w:left w:val="none" w:sz="0" w:space="0" w:color="auto"/>
                                                                <w:bottom w:val="none" w:sz="0" w:space="0" w:color="auto"/>
                                                                <w:right w:val="none" w:sz="0" w:space="0" w:color="auto"/>
                                                              </w:divBdr>
                                                              <w:divsChild>
                                                                <w:div w:id="205222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9669780">
              <w:marLeft w:val="0"/>
              <w:marRight w:val="0"/>
              <w:marTop w:val="0"/>
              <w:marBottom w:val="0"/>
              <w:divBdr>
                <w:top w:val="none" w:sz="0" w:space="0" w:color="auto"/>
                <w:left w:val="none" w:sz="0" w:space="0" w:color="auto"/>
                <w:bottom w:val="none" w:sz="0" w:space="0" w:color="auto"/>
                <w:right w:val="none" w:sz="0" w:space="0" w:color="auto"/>
              </w:divBdr>
              <w:divsChild>
                <w:div w:id="1378554044">
                  <w:marLeft w:val="0"/>
                  <w:marRight w:val="0"/>
                  <w:marTop w:val="0"/>
                  <w:marBottom w:val="0"/>
                  <w:divBdr>
                    <w:top w:val="none" w:sz="0" w:space="0" w:color="auto"/>
                    <w:left w:val="none" w:sz="0" w:space="0" w:color="auto"/>
                    <w:bottom w:val="none" w:sz="0" w:space="0" w:color="auto"/>
                    <w:right w:val="none" w:sz="0" w:space="0" w:color="auto"/>
                  </w:divBdr>
                  <w:divsChild>
                    <w:div w:id="15547134">
                      <w:marLeft w:val="0"/>
                      <w:marRight w:val="0"/>
                      <w:marTop w:val="0"/>
                      <w:marBottom w:val="0"/>
                      <w:divBdr>
                        <w:top w:val="none" w:sz="0" w:space="0" w:color="auto"/>
                        <w:left w:val="none" w:sz="0" w:space="0" w:color="auto"/>
                        <w:bottom w:val="none" w:sz="0" w:space="0" w:color="auto"/>
                        <w:right w:val="none" w:sz="0" w:space="0" w:color="auto"/>
                      </w:divBdr>
                      <w:divsChild>
                        <w:div w:id="2002923313">
                          <w:marLeft w:val="0"/>
                          <w:marRight w:val="0"/>
                          <w:marTop w:val="0"/>
                          <w:marBottom w:val="0"/>
                          <w:divBdr>
                            <w:top w:val="none" w:sz="0" w:space="0" w:color="auto"/>
                            <w:left w:val="none" w:sz="0" w:space="0" w:color="auto"/>
                            <w:bottom w:val="none" w:sz="0" w:space="0" w:color="auto"/>
                            <w:right w:val="none" w:sz="0" w:space="0" w:color="auto"/>
                          </w:divBdr>
                          <w:divsChild>
                            <w:div w:id="2015760662">
                              <w:marLeft w:val="0"/>
                              <w:marRight w:val="0"/>
                              <w:marTop w:val="0"/>
                              <w:marBottom w:val="0"/>
                              <w:divBdr>
                                <w:top w:val="none" w:sz="0" w:space="0" w:color="auto"/>
                                <w:left w:val="none" w:sz="0" w:space="0" w:color="auto"/>
                                <w:bottom w:val="none" w:sz="0" w:space="0" w:color="auto"/>
                                <w:right w:val="none" w:sz="0" w:space="0" w:color="auto"/>
                              </w:divBdr>
                              <w:divsChild>
                                <w:div w:id="963731125">
                                  <w:marLeft w:val="0"/>
                                  <w:marRight w:val="0"/>
                                  <w:marTop w:val="0"/>
                                  <w:marBottom w:val="0"/>
                                  <w:divBdr>
                                    <w:top w:val="none" w:sz="0" w:space="0" w:color="auto"/>
                                    <w:left w:val="none" w:sz="0" w:space="0" w:color="auto"/>
                                    <w:bottom w:val="none" w:sz="0" w:space="0" w:color="auto"/>
                                    <w:right w:val="none" w:sz="0" w:space="0" w:color="auto"/>
                                  </w:divBdr>
                                </w:div>
                                <w:div w:id="155931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79669">
                      <w:marLeft w:val="0"/>
                      <w:marRight w:val="0"/>
                      <w:marTop w:val="0"/>
                      <w:marBottom w:val="0"/>
                      <w:divBdr>
                        <w:top w:val="none" w:sz="0" w:space="0" w:color="auto"/>
                        <w:left w:val="none" w:sz="0" w:space="0" w:color="auto"/>
                        <w:bottom w:val="none" w:sz="0" w:space="0" w:color="auto"/>
                        <w:right w:val="none" w:sz="0" w:space="0" w:color="auto"/>
                      </w:divBdr>
                      <w:divsChild>
                        <w:div w:id="1264191328">
                          <w:marLeft w:val="0"/>
                          <w:marRight w:val="0"/>
                          <w:marTop w:val="0"/>
                          <w:marBottom w:val="0"/>
                          <w:divBdr>
                            <w:top w:val="none" w:sz="0" w:space="0" w:color="auto"/>
                            <w:left w:val="none" w:sz="0" w:space="0" w:color="auto"/>
                            <w:bottom w:val="none" w:sz="0" w:space="0" w:color="auto"/>
                            <w:right w:val="none" w:sz="0" w:space="0" w:color="auto"/>
                          </w:divBdr>
                          <w:divsChild>
                            <w:div w:id="615672528">
                              <w:marLeft w:val="0"/>
                              <w:marRight w:val="0"/>
                              <w:marTop w:val="0"/>
                              <w:marBottom w:val="0"/>
                              <w:divBdr>
                                <w:top w:val="none" w:sz="0" w:space="0" w:color="auto"/>
                                <w:left w:val="none" w:sz="0" w:space="0" w:color="auto"/>
                                <w:bottom w:val="none" w:sz="0" w:space="0" w:color="auto"/>
                                <w:right w:val="none" w:sz="0" w:space="0" w:color="auto"/>
                              </w:divBdr>
                              <w:divsChild>
                                <w:div w:id="71015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291082">
                      <w:marLeft w:val="0"/>
                      <w:marRight w:val="0"/>
                      <w:marTop w:val="0"/>
                      <w:marBottom w:val="0"/>
                      <w:divBdr>
                        <w:top w:val="none" w:sz="0" w:space="0" w:color="auto"/>
                        <w:left w:val="none" w:sz="0" w:space="0" w:color="auto"/>
                        <w:bottom w:val="none" w:sz="0" w:space="0" w:color="auto"/>
                        <w:right w:val="none" w:sz="0" w:space="0" w:color="auto"/>
                      </w:divBdr>
                      <w:divsChild>
                        <w:div w:id="515538463">
                          <w:marLeft w:val="0"/>
                          <w:marRight w:val="0"/>
                          <w:marTop w:val="0"/>
                          <w:marBottom w:val="0"/>
                          <w:divBdr>
                            <w:top w:val="none" w:sz="0" w:space="0" w:color="auto"/>
                            <w:left w:val="none" w:sz="0" w:space="0" w:color="auto"/>
                            <w:bottom w:val="none" w:sz="0" w:space="0" w:color="auto"/>
                            <w:right w:val="none" w:sz="0" w:space="0" w:color="auto"/>
                          </w:divBdr>
                          <w:divsChild>
                            <w:div w:id="859314936">
                              <w:marLeft w:val="0"/>
                              <w:marRight w:val="0"/>
                              <w:marTop w:val="0"/>
                              <w:marBottom w:val="0"/>
                              <w:divBdr>
                                <w:top w:val="none" w:sz="0" w:space="0" w:color="auto"/>
                                <w:left w:val="none" w:sz="0" w:space="0" w:color="auto"/>
                                <w:bottom w:val="none" w:sz="0" w:space="0" w:color="auto"/>
                                <w:right w:val="none" w:sz="0" w:space="0" w:color="auto"/>
                              </w:divBdr>
                              <w:divsChild>
                                <w:div w:id="1777553251">
                                  <w:marLeft w:val="0"/>
                                  <w:marRight w:val="0"/>
                                  <w:marTop w:val="0"/>
                                  <w:marBottom w:val="0"/>
                                  <w:divBdr>
                                    <w:top w:val="none" w:sz="0" w:space="0" w:color="auto"/>
                                    <w:left w:val="none" w:sz="0" w:space="0" w:color="auto"/>
                                    <w:bottom w:val="none" w:sz="0" w:space="0" w:color="auto"/>
                                    <w:right w:val="none" w:sz="0" w:space="0" w:color="auto"/>
                                  </w:divBdr>
                                  <w:divsChild>
                                    <w:div w:id="503590574">
                                      <w:marLeft w:val="0"/>
                                      <w:marRight w:val="0"/>
                                      <w:marTop w:val="0"/>
                                      <w:marBottom w:val="0"/>
                                      <w:divBdr>
                                        <w:top w:val="none" w:sz="0" w:space="0" w:color="auto"/>
                                        <w:left w:val="none" w:sz="0" w:space="0" w:color="auto"/>
                                        <w:bottom w:val="none" w:sz="0" w:space="0" w:color="auto"/>
                                        <w:right w:val="none" w:sz="0" w:space="0" w:color="auto"/>
                                      </w:divBdr>
                                      <w:divsChild>
                                        <w:div w:id="1173378391">
                                          <w:marLeft w:val="0"/>
                                          <w:marRight w:val="0"/>
                                          <w:marTop w:val="0"/>
                                          <w:marBottom w:val="0"/>
                                          <w:divBdr>
                                            <w:top w:val="none" w:sz="0" w:space="0" w:color="auto"/>
                                            <w:left w:val="none" w:sz="0" w:space="0" w:color="auto"/>
                                            <w:bottom w:val="none" w:sz="0" w:space="0" w:color="auto"/>
                                            <w:right w:val="none" w:sz="0" w:space="0" w:color="auto"/>
                                          </w:divBdr>
                                          <w:divsChild>
                                            <w:div w:id="2348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0108753">
      <w:bodyDiv w:val="1"/>
      <w:marLeft w:val="0"/>
      <w:marRight w:val="0"/>
      <w:marTop w:val="0"/>
      <w:marBottom w:val="0"/>
      <w:divBdr>
        <w:top w:val="none" w:sz="0" w:space="0" w:color="auto"/>
        <w:left w:val="none" w:sz="0" w:space="0" w:color="auto"/>
        <w:bottom w:val="none" w:sz="0" w:space="0" w:color="auto"/>
        <w:right w:val="none" w:sz="0" w:space="0" w:color="auto"/>
      </w:divBdr>
      <w:divsChild>
        <w:div w:id="47993559">
          <w:marLeft w:val="0"/>
          <w:marRight w:val="0"/>
          <w:marTop w:val="0"/>
          <w:marBottom w:val="0"/>
          <w:divBdr>
            <w:top w:val="none" w:sz="0" w:space="0" w:color="auto"/>
            <w:left w:val="none" w:sz="0" w:space="0" w:color="auto"/>
            <w:bottom w:val="none" w:sz="0" w:space="0" w:color="auto"/>
            <w:right w:val="none" w:sz="0" w:space="0" w:color="auto"/>
          </w:divBdr>
        </w:div>
        <w:div w:id="232005399">
          <w:marLeft w:val="0"/>
          <w:marRight w:val="0"/>
          <w:marTop w:val="0"/>
          <w:marBottom w:val="0"/>
          <w:divBdr>
            <w:top w:val="none" w:sz="0" w:space="0" w:color="auto"/>
            <w:left w:val="none" w:sz="0" w:space="0" w:color="auto"/>
            <w:bottom w:val="none" w:sz="0" w:space="0" w:color="auto"/>
            <w:right w:val="none" w:sz="0" w:space="0" w:color="auto"/>
          </w:divBdr>
        </w:div>
        <w:div w:id="283847301">
          <w:marLeft w:val="0"/>
          <w:marRight w:val="0"/>
          <w:marTop w:val="0"/>
          <w:marBottom w:val="0"/>
          <w:divBdr>
            <w:top w:val="none" w:sz="0" w:space="0" w:color="auto"/>
            <w:left w:val="none" w:sz="0" w:space="0" w:color="auto"/>
            <w:bottom w:val="none" w:sz="0" w:space="0" w:color="auto"/>
            <w:right w:val="none" w:sz="0" w:space="0" w:color="auto"/>
          </w:divBdr>
        </w:div>
        <w:div w:id="411119813">
          <w:marLeft w:val="0"/>
          <w:marRight w:val="0"/>
          <w:marTop w:val="0"/>
          <w:marBottom w:val="0"/>
          <w:divBdr>
            <w:top w:val="none" w:sz="0" w:space="0" w:color="auto"/>
            <w:left w:val="none" w:sz="0" w:space="0" w:color="auto"/>
            <w:bottom w:val="none" w:sz="0" w:space="0" w:color="auto"/>
            <w:right w:val="none" w:sz="0" w:space="0" w:color="auto"/>
          </w:divBdr>
        </w:div>
        <w:div w:id="451091590">
          <w:marLeft w:val="0"/>
          <w:marRight w:val="0"/>
          <w:marTop w:val="0"/>
          <w:marBottom w:val="0"/>
          <w:divBdr>
            <w:top w:val="none" w:sz="0" w:space="0" w:color="auto"/>
            <w:left w:val="none" w:sz="0" w:space="0" w:color="auto"/>
            <w:bottom w:val="none" w:sz="0" w:space="0" w:color="auto"/>
            <w:right w:val="none" w:sz="0" w:space="0" w:color="auto"/>
          </w:divBdr>
        </w:div>
        <w:div w:id="501120314">
          <w:marLeft w:val="0"/>
          <w:marRight w:val="0"/>
          <w:marTop w:val="0"/>
          <w:marBottom w:val="0"/>
          <w:divBdr>
            <w:top w:val="none" w:sz="0" w:space="0" w:color="auto"/>
            <w:left w:val="none" w:sz="0" w:space="0" w:color="auto"/>
            <w:bottom w:val="none" w:sz="0" w:space="0" w:color="auto"/>
            <w:right w:val="none" w:sz="0" w:space="0" w:color="auto"/>
          </w:divBdr>
        </w:div>
        <w:div w:id="558826035">
          <w:marLeft w:val="0"/>
          <w:marRight w:val="0"/>
          <w:marTop w:val="0"/>
          <w:marBottom w:val="0"/>
          <w:divBdr>
            <w:top w:val="none" w:sz="0" w:space="0" w:color="auto"/>
            <w:left w:val="none" w:sz="0" w:space="0" w:color="auto"/>
            <w:bottom w:val="none" w:sz="0" w:space="0" w:color="auto"/>
            <w:right w:val="none" w:sz="0" w:space="0" w:color="auto"/>
          </w:divBdr>
        </w:div>
        <w:div w:id="621154676">
          <w:marLeft w:val="0"/>
          <w:marRight w:val="0"/>
          <w:marTop w:val="0"/>
          <w:marBottom w:val="0"/>
          <w:divBdr>
            <w:top w:val="none" w:sz="0" w:space="0" w:color="auto"/>
            <w:left w:val="none" w:sz="0" w:space="0" w:color="auto"/>
            <w:bottom w:val="none" w:sz="0" w:space="0" w:color="auto"/>
            <w:right w:val="none" w:sz="0" w:space="0" w:color="auto"/>
          </w:divBdr>
        </w:div>
        <w:div w:id="830675626">
          <w:marLeft w:val="0"/>
          <w:marRight w:val="0"/>
          <w:marTop w:val="0"/>
          <w:marBottom w:val="0"/>
          <w:divBdr>
            <w:top w:val="none" w:sz="0" w:space="0" w:color="auto"/>
            <w:left w:val="none" w:sz="0" w:space="0" w:color="auto"/>
            <w:bottom w:val="none" w:sz="0" w:space="0" w:color="auto"/>
            <w:right w:val="none" w:sz="0" w:space="0" w:color="auto"/>
          </w:divBdr>
        </w:div>
        <w:div w:id="1067532853">
          <w:marLeft w:val="0"/>
          <w:marRight w:val="0"/>
          <w:marTop w:val="0"/>
          <w:marBottom w:val="0"/>
          <w:divBdr>
            <w:top w:val="none" w:sz="0" w:space="0" w:color="auto"/>
            <w:left w:val="none" w:sz="0" w:space="0" w:color="auto"/>
            <w:bottom w:val="none" w:sz="0" w:space="0" w:color="auto"/>
            <w:right w:val="none" w:sz="0" w:space="0" w:color="auto"/>
          </w:divBdr>
        </w:div>
        <w:div w:id="1077092470">
          <w:marLeft w:val="0"/>
          <w:marRight w:val="0"/>
          <w:marTop w:val="0"/>
          <w:marBottom w:val="0"/>
          <w:divBdr>
            <w:top w:val="none" w:sz="0" w:space="0" w:color="auto"/>
            <w:left w:val="none" w:sz="0" w:space="0" w:color="auto"/>
            <w:bottom w:val="none" w:sz="0" w:space="0" w:color="auto"/>
            <w:right w:val="none" w:sz="0" w:space="0" w:color="auto"/>
          </w:divBdr>
        </w:div>
        <w:div w:id="1103185846">
          <w:marLeft w:val="0"/>
          <w:marRight w:val="0"/>
          <w:marTop w:val="0"/>
          <w:marBottom w:val="0"/>
          <w:divBdr>
            <w:top w:val="none" w:sz="0" w:space="0" w:color="auto"/>
            <w:left w:val="none" w:sz="0" w:space="0" w:color="auto"/>
            <w:bottom w:val="none" w:sz="0" w:space="0" w:color="auto"/>
            <w:right w:val="none" w:sz="0" w:space="0" w:color="auto"/>
          </w:divBdr>
        </w:div>
        <w:div w:id="1139374062">
          <w:marLeft w:val="0"/>
          <w:marRight w:val="0"/>
          <w:marTop w:val="0"/>
          <w:marBottom w:val="0"/>
          <w:divBdr>
            <w:top w:val="none" w:sz="0" w:space="0" w:color="auto"/>
            <w:left w:val="none" w:sz="0" w:space="0" w:color="auto"/>
            <w:bottom w:val="none" w:sz="0" w:space="0" w:color="auto"/>
            <w:right w:val="none" w:sz="0" w:space="0" w:color="auto"/>
          </w:divBdr>
        </w:div>
        <w:div w:id="1208301710">
          <w:marLeft w:val="0"/>
          <w:marRight w:val="0"/>
          <w:marTop w:val="0"/>
          <w:marBottom w:val="0"/>
          <w:divBdr>
            <w:top w:val="none" w:sz="0" w:space="0" w:color="auto"/>
            <w:left w:val="none" w:sz="0" w:space="0" w:color="auto"/>
            <w:bottom w:val="none" w:sz="0" w:space="0" w:color="auto"/>
            <w:right w:val="none" w:sz="0" w:space="0" w:color="auto"/>
          </w:divBdr>
        </w:div>
        <w:div w:id="1493451257">
          <w:marLeft w:val="0"/>
          <w:marRight w:val="0"/>
          <w:marTop w:val="0"/>
          <w:marBottom w:val="0"/>
          <w:divBdr>
            <w:top w:val="none" w:sz="0" w:space="0" w:color="auto"/>
            <w:left w:val="none" w:sz="0" w:space="0" w:color="auto"/>
            <w:bottom w:val="none" w:sz="0" w:space="0" w:color="auto"/>
            <w:right w:val="none" w:sz="0" w:space="0" w:color="auto"/>
          </w:divBdr>
        </w:div>
        <w:div w:id="1720975467">
          <w:marLeft w:val="0"/>
          <w:marRight w:val="0"/>
          <w:marTop w:val="0"/>
          <w:marBottom w:val="0"/>
          <w:divBdr>
            <w:top w:val="none" w:sz="0" w:space="0" w:color="auto"/>
            <w:left w:val="none" w:sz="0" w:space="0" w:color="auto"/>
            <w:bottom w:val="none" w:sz="0" w:space="0" w:color="auto"/>
            <w:right w:val="none" w:sz="0" w:space="0" w:color="auto"/>
          </w:divBdr>
        </w:div>
      </w:divsChild>
    </w:div>
    <w:div w:id="997729082">
      <w:bodyDiv w:val="1"/>
      <w:marLeft w:val="0"/>
      <w:marRight w:val="0"/>
      <w:marTop w:val="0"/>
      <w:marBottom w:val="0"/>
      <w:divBdr>
        <w:top w:val="none" w:sz="0" w:space="0" w:color="auto"/>
        <w:left w:val="none" w:sz="0" w:space="0" w:color="auto"/>
        <w:bottom w:val="none" w:sz="0" w:space="0" w:color="auto"/>
        <w:right w:val="none" w:sz="0" w:space="0" w:color="auto"/>
      </w:divBdr>
    </w:div>
    <w:div w:id="1009605241">
      <w:bodyDiv w:val="1"/>
      <w:marLeft w:val="0"/>
      <w:marRight w:val="0"/>
      <w:marTop w:val="0"/>
      <w:marBottom w:val="0"/>
      <w:divBdr>
        <w:top w:val="none" w:sz="0" w:space="0" w:color="auto"/>
        <w:left w:val="none" w:sz="0" w:space="0" w:color="auto"/>
        <w:bottom w:val="none" w:sz="0" w:space="0" w:color="auto"/>
        <w:right w:val="none" w:sz="0" w:space="0" w:color="auto"/>
      </w:divBdr>
    </w:div>
    <w:div w:id="1011252241">
      <w:bodyDiv w:val="1"/>
      <w:marLeft w:val="0"/>
      <w:marRight w:val="0"/>
      <w:marTop w:val="0"/>
      <w:marBottom w:val="0"/>
      <w:divBdr>
        <w:top w:val="none" w:sz="0" w:space="0" w:color="auto"/>
        <w:left w:val="none" w:sz="0" w:space="0" w:color="auto"/>
        <w:bottom w:val="none" w:sz="0" w:space="0" w:color="auto"/>
        <w:right w:val="none" w:sz="0" w:space="0" w:color="auto"/>
      </w:divBdr>
      <w:divsChild>
        <w:div w:id="321202747">
          <w:marLeft w:val="547"/>
          <w:marRight w:val="0"/>
          <w:marTop w:val="154"/>
          <w:marBottom w:val="0"/>
          <w:divBdr>
            <w:top w:val="none" w:sz="0" w:space="0" w:color="auto"/>
            <w:left w:val="none" w:sz="0" w:space="0" w:color="auto"/>
            <w:bottom w:val="none" w:sz="0" w:space="0" w:color="auto"/>
            <w:right w:val="none" w:sz="0" w:space="0" w:color="auto"/>
          </w:divBdr>
        </w:div>
        <w:div w:id="723912522">
          <w:marLeft w:val="547"/>
          <w:marRight w:val="0"/>
          <w:marTop w:val="154"/>
          <w:marBottom w:val="0"/>
          <w:divBdr>
            <w:top w:val="none" w:sz="0" w:space="0" w:color="auto"/>
            <w:left w:val="none" w:sz="0" w:space="0" w:color="auto"/>
            <w:bottom w:val="none" w:sz="0" w:space="0" w:color="auto"/>
            <w:right w:val="none" w:sz="0" w:space="0" w:color="auto"/>
          </w:divBdr>
        </w:div>
        <w:div w:id="1826821617">
          <w:marLeft w:val="547"/>
          <w:marRight w:val="0"/>
          <w:marTop w:val="154"/>
          <w:marBottom w:val="0"/>
          <w:divBdr>
            <w:top w:val="none" w:sz="0" w:space="0" w:color="auto"/>
            <w:left w:val="none" w:sz="0" w:space="0" w:color="auto"/>
            <w:bottom w:val="none" w:sz="0" w:space="0" w:color="auto"/>
            <w:right w:val="none" w:sz="0" w:space="0" w:color="auto"/>
          </w:divBdr>
        </w:div>
      </w:divsChild>
    </w:div>
    <w:div w:id="1023433134">
      <w:bodyDiv w:val="1"/>
      <w:marLeft w:val="0"/>
      <w:marRight w:val="0"/>
      <w:marTop w:val="0"/>
      <w:marBottom w:val="0"/>
      <w:divBdr>
        <w:top w:val="none" w:sz="0" w:space="0" w:color="auto"/>
        <w:left w:val="none" w:sz="0" w:space="0" w:color="auto"/>
        <w:bottom w:val="none" w:sz="0" w:space="0" w:color="auto"/>
        <w:right w:val="none" w:sz="0" w:space="0" w:color="auto"/>
      </w:divBdr>
    </w:div>
    <w:div w:id="1160586159">
      <w:bodyDiv w:val="1"/>
      <w:marLeft w:val="0"/>
      <w:marRight w:val="0"/>
      <w:marTop w:val="0"/>
      <w:marBottom w:val="0"/>
      <w:divBdr>
        <w:top w:val="none" w:sz="0" w:space="0" w:color="auto"/>
        <w:left w:val="none" w:sz="0" w:space="0" w:color="auto"/>
        <w:bottom w:val="none" w:sz="0" w:space="0" w:color="auto"/>
        <w:right w:val="none" w:sz="0" w:space="0" w:color="auto"/>
      </w:divBdr>
    </w:div>
    <w:div w:id="1237008655">
      <w:bodyDiv w:val="1"/>
      <w:marLeft w:val="0"/>
      <w:marRight w:val="0"/>
      <w:marTop w:val="0"/>
      <w:marBottom w:val="0"/>
      <w:divBdr>
        <w:top w:val="none" w:sz="0" w:space="0" w:color="auto"/>
        <w:left w:val="none" w:sz="0" w:space="0" w:color="auto"/>
        <w:bottom w:val="none" w:sz="0" w:space="0" w:color="auto"/>
        <w:right w:val="none" w:sz="0" w:space="0" w:color="auto"/>
      </w:divBdr>
    </w:div>
    <w:div w:id="1309482536">
      <w:bodyDiv w:val="1"/>
      <w:marLeft w:val="0"/>
      <w:marRight w:val="0"/>
      <w:marTop w:val="0"/>
      <w:marBottom w:val="0"/>
      <w:divBdr>
        <w:top w:val="none" w:sz="0" w:space="0" w:color="auto"/>
        <w:left w:val="none" w:sz="0" w:space="0" w:color="auto"/>
        <w:bottom w:val="none" w:sz="0" w:space="0" w:color="auto"/>
        <w:right w:val="none" w:sz="0" w:space="0" w:color="auto"/>
      </w:divBdr>
    </w:div>
    <w:div w:id="1352344439">
      <w:bodyDiv w:val="1"/>
      <w:marLeft w:val="0"/>
      <w:marRight w:val="0"/>
      <w:marTop w:val="0"/>
      <w:marBottom w:val="0"/>
      <w:divBdr>
        <w:top w:val="none" w:sz="0" w:space="0" w:color="auto"/>
        <w:left w:val="none" w:sz="0" w:space="0" w:color="auto"/>
        <w:bottom w:val="none" w:sz="0" w:space="0" w:color="auto"/>
        <w:right w:val="none" w:sz="0" w:space="0" w:color="auto"/>
      </w:divBdr>
    </w:div>
    <w:div w:id="1374230128">
      <w:bodyDiv w:val="1"/>
      <w:marLeft w:val="0"/>
      <w:marRight w:val="0"/>
      <w:marTop w:val="0"/>
      <w:marBottom w:val="0"/>
      <w:divBdr>
        <w:top w:val="none" w:sz="0" w:space="0" w:color="auto"/>
        <w:left w:val="none" w:sz="0" w:space="0" w:color="auto"/>
        <w:bottom w:val="none" w:sz="0" w:space="0" w:color="auto"/>
        <w:right w:val="none" w:sz="0" w:space="0" w:color="auto"/>
      </w:divBdr>
    </w:div>
    <w:div w:id="1410615346">
      <w:bodyDiv w:val="1"/>
      <w:marLeft w:val="0"/>
      <w:marRight w:val="0"/>
      <w:marTop w:val="0"/>
      <w:marBottom w:val="0"/>
      <w:divBdr>
        <w:top w:val="none" w:sz="0" w:space="0" w:color="auto"/>
        <w:left w:val="none" w:sz="0" w:space="0" w:color="auto"/>
        <w:bottom w:val="none" w:sz="0" w:space="0" w:color="auto"/>
        <w:right w:val="none" w:sz="0" w:space="0" w:color="auto"/>
      </w:divBdr>
    </w:div>
    <w:div w:id="1517882827">
      <w:bodyDiv w:val="1"/>
      <w:marLeft w:val="0"/>
      <w:marRight w:val="0"/>
      <w:marTop w:val="0"/>
      <w:marBottom w:val="0"/>
      <w:divBdr>
        <w:top w:val="none" w:sz="0" w:space="0" w:color="auto"/>
        <w:left w:val="none" w:sz="0" w:space="0" w:color="auto"/>
        <w:bottom w:val="none" w:sz="0" w:space="0" w:color="auto"/>
        <w:right w:val="none" w:sz="0" w:space="0" w:color="auto"/>
      </w:divBdr>
    </w:div>
    <w:div w:id="1530139398">
      <w:bodyDiv w:val="1"/>
      <w:marLeft w:val="0"/>
      <w:marRight w:val="0"/>
      <w:marTop w:val="0"/>
      <w:marBottom w:val="0"/>
      <w:divBdr>
        <w:top w:val="none" w:sz="0" w:space="0" w:color="auto"/>
        <w:left w:val="none" w:sz="0" w:space="0" w:color="auto"/>
        <w:bottom w:val="none" w:sz="0" w:space="0" w:color="auto"/>
        <w:right w:val="none" w:sz="0" w:space="0" w:color="auto"/>
      </w:divBdr>
      <w:divsChild>
        <w:div w:id="1261110388">
          <w:marLeft w:val="547"/>
          <w:marRight w:val="0"/>
          <w:marTop w:val="154"/>
          <w:marBottom w:val="0"/>
          <w:divBdr>
            <w:top w:val="none" w:sz="0" w:space="0" w:color="auto"/>
            <w:left w:val="none" w:sz="0" w:space="0" w:color="auto"/>
            <w:bottom w:val="none" w:sz="0" w:space="0" w:color="auto"/>
            <w:right w:val="none" w:sz="0" w:space="0" w:color="auto"/>
          </w:divBdr>
        </w:div>
        <w:div w:id="1546139494">
          <w:marLeft w:val="547"/>
          <w:marRight w:val="0"/>
          <w:marTop w:val="154"/>
          <w:marBottom w:val="0"/>
          <w:divBdr>
            <w:top w:val="none" w:sz="0" w:space="0" w:color="auto"/>
            <w:left w:val="none" w:sz="0" w:space="0" w:color="auto"/>
            <w:bottom w:val="none" w:sz="0" w:space="0" w:color="auto"/>
            <w:right w:val="none" w:sz="0" w:space="0" w:color="auto"/>
          </w:divBdr>
        </w:div>
        <w:div w:id="1665665126">
          <w:marLeft w:val="547"/>
          <w:marRight w:val="0"/>
          <w:marTop w:val="154"/>
          <w:marBottom w:val="0"/>
          <w:divBdr>
            <w:top w:val="none" w:sz="0" w:space="0" w:color="auto"/>
            <w:left w:val="none" w:sz="0" w:space="0" w:color="auto"/>
            <w:bottom w:val="none" w:sz="0" w:space="0" w:color="auto"/>
            <w:right w:val="none" w:sz="0" w:space="0" w:color="auto"/>
          </w:divBdr>
        </w:div>
      </w:divsChild>
    </w:div>
    <w:div w:id="1573003399">
      <w:bodyDiv w:val="1"/>
      <w:marLeft w:val="0"/>
      <w:marRight w:val="0"/>
      <w:marTop w:val="0"/>
      <w:marBottom w:val="0"/>
      <w:divBdr>
        <w:top w:val="none" w:sz="0" w:space="0" w:color="auto"/>
        <w:left w:val="none" w:sz="0" w:space="0" w:color="auto"/>
        <w:bottom w:val="none" w:sz="0" w:space="0" w:color="auto"/>
        <w:right w:val="none" w:sz="0" w:space="0" w:color="auto"/>
      </w:divBdr>
    </w:div>
    <w:div w:id="1600915192">
      <w:bodyDiv w:val="1"/>
      <w:marLeft w:val="0"/>
      <w:marRight w:val="0"/>
      <w:marTop w:val="0"/>
      <w:marBottom w:val="0"/>
      <w:divBdr>
        <w:top w:val="none" w:sz="0" w:space="0" w:color="auto"/>
        <w:left w:val="none" w:sz="0" w:space="0" w:color="auto"/>
        <w:bottom w:val="none" w:sz="0" w:space="0" w:color="auto"/>
        <w:right w:val="none" w:sz="0" w:space="0" w:color="auto"/>
      </w:divBdr>
    </w:div>
    <w:div w:id="1712458913">
      <w:bodyDiv w:val="1"/>
      <w:marLeft w:val="0"/>
      <w:marRight w:val="0"/>
      <w:marTop w:val="0"/>
      <w:marBottom w:val="0"/>
      <w:divBdr>
        <w:top w:val="none" w:sz="0" w:space="0" w:color="auto"/>
        <w:left w:val="none" w:sz="0" w:space="0" w:color="auto"/>
        <w:bottom w:val="none" w:sz="0" w:space="0" w:color="auto"/>
        <w:right w:val="none" w:sz="0" w:space="0" w:color="auto"/>
      </w:divBdr>
      <w:divsChild>
        <w:div w:id="1424036504">
          <w:marLeft w:val="0"/>
          <w:marRight w:val="0"/>
          <w:marTop w:val="0"/>
          <w:marBottom w:val="0"/>
          <w:divBdr>
            <w:top w:val="none" w:sz="0" w:space="0" w:color="auto"/>
            <w:left w:val="none" w:sz="0" w:space="0" w:color="auto"/>
            <w:bottom w:val="none" w:sz="0" w:space="0" w:color="auto"/>
            <w:right w:val="none" w:sz="0" w:space="0" w:color="auto"/>
          </w:divBdr>
          <w:divsChild>
            <w:div w:id="1342783374">
              <w:marLeft w:val="0"/>
              <w:marRight w:val="0"/>
              <w:marTop w:val="0"/>
              <w:marBottom w:val="0"/>
              <w:divBdr>
                <w:top w:val="none" w:sz="0" w:space="0" w:color="auto"/>
                <w:left w:val="none" w:sz="0" w:space="0" w:color="auto"/>
                <w:bottom w:val="none" w:sz="0" w:space="0" w:color="auto"/>
                <w:right w:val="none" w:sz="0" w:space="0" w:color="auto"/>
              </w:divBdr>
              <w:divsChild>
                <w:div w:id="160013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736671">
      <w:bodyDiv w:val="1"/>
      <w:marLeft w:val="0"/>
      <w:marRight w:val="0"/>
      <w:marTop w:val="0"/>
      <w:marBottom w:val="0"/>
      <w:divBdr>
        <w:top w:val="none" w:sz="0" w:space="0" w:color="auto"/>
        <w:left w:val="none" w:sz="0" w:space="0" w:color="auto"/>
        <w:bottom w:val="none" w:sz="0" w:space="0" w:color="auto"/>
        <w:right w:val="none" w:sz="0" w:space="0" w:color="auto"/>
      </w:divBdr>
      <w:divsChild>
        <w:div w:id="1201434171">
          <w:marLeft w:val="547"/>
          <w:marRight w:val="0"/>
          <w:marTop w:val="154"/>
          <w:marBottom w:val="0"/>
          <w:divBdr>
            <w:top w:val="none" w:sz="0" w:space="0" w:color="auto"/>
            <w:left w:val="none" w:sz="0" w:space="0" w:color="auto"/>
            <w:bottom w:val="none" w:sz="0" w:space="0" w:color="auto"/>
            <w:right w:val="none" w:sz="0" w:space="0" w:color="auto"/>
          </w:divBdr>
        </w:div>
        <w:div w:id="1419863317">
          <w:marLeft w:val="547"/>
          <w:marRight w:val="0"/>
          <w:marTop w:val="154"/>
          <w:marBottom w:val="0"/>
          <w:divBdr>
            <w:top w:val="none" w:sz="0" w:space="0" w:color="auto"/>
            <w:left w:val="none" w:sz="0" w:space="0" w:color="auto"/>
            <w:bottom w:val="none" w:sz="0" w:space="0" w:color="auto"/>
            <w:right w:val="none" w:sz="0" w:space="0" w:color="auto"/>
          </w:divBdr>
        </w:div>
        <w:div w:id="1929457998">
          <w:marLeft w:val="547"/>
          <w:marRight w:val="0"/>
          <w:marTop w:val="154"/>
          <w:marBottom w:val="0"/>
          <w:divBdr>
            <w:top w:val="none" w:sz="0" w:space="0" w:color="auto"/>
            <w:left w:val="none" w:sz="0" w:space="0" w:color="auto"/>
            <w:bottom w:val="none" w:sz="0" w:space="0" w:color="auto"/>
            <w:right w:val="none" w:sz="0" w:space="0" w:color="auto"/>
          </w:divBdr>
        </w:div>
      </w:divsChild>
    </w:div>
    <w:div w:id="1852257874">
      <w:bodyDiv w:val="1"/>
      <w:marLeft w:val="0"/>
      <w:marRight w:val="0"/>
      <w:marTop w:val="0"/>
      <w:marBottom w:val="0"/>
      <w:divBdr>
        <w:top w:val="none" w:sz="0" w:space="0" w:color="auto"/>
        <w:left w:val="none" w:sz="0" w:space="0" w:color="auto"/>
        <w:bottom w:val="none" w:sz="0" w:space="0" w:color="auto"/>
        <w:right w:val="none" w:sz="0" w:space="0" w:color="auto"/>
      </w:divBdr>
    </w:div>
    <w:div w:id="1852404624">
      <w:bodyDiv w:val="1"/>
      <w:marLeft w:val="0"/>
      <w:marRight w:val="0"/>
      <w:marTop w:val="0"/>
      <w:marBottom w:val="0"/>
      <w:divBdr>
        <w:top w:val="none" w:sz="0" w:space="0" w:color="auto"/>
        <w:left w:val="none" w:sz="0" w:space="0" w:color="auto"/>
        <w:bottom w:val="none" w:sz="0" w:space="0" w:color="auto"/>
        <w:right w:val="none" w:sz="0" w:space="0" w:color="auto"/>
      </w:divBdr>
    </w:div>
    <w:div w:id="1868987374">
      <w:bodyDiv w:val="1"/>
      <w:marLeft w:val="0"/>
      <w:marRight w:val="0"/>
      <w:marTop w:val="0"/>
      <w:marBottom w:val="0"/>
      <w:divBdr>
        <w:top w:val="none" w:sz="0" w:space="0" w:color="auto"/>
        <w:left w:val="none" w:sz="0" w:space="0" w:color="auto"/>
        <w:bottom w:val="none" w:sz="0" w:space="0" w:color="auto"/>
        <w:right w:val="none" w:sz="0" w:space="0" w:color="auto"/>
      </w:divBdr>
    </w:div>
    <w:div w:id="1902447541">
      <w:bodyDiv w:val="1"/>
      <w:marLeft w:val="0"/>
      <w:marRight w:val="0"/>
      <w:marTop w:val="0"/>
      <w:marBottom w:val="0"/>
      <w:divBdr>
        <w:top w:val="none" w:sz="0" w:space="0" w:color="auto"/>
        <w:left w:val="none" w:sz="0" w:space="0" w:color="auto"/>
        <w:bottom w:val="none" w:sz="0" w:space="0" w:color="auto"/>
        <w:right w:val="none" w:sz="0" w:space="0" w:color="auto"/>
      </w:divBdr>
      <w:divsChild>
        <w:div w:id="1040324806">
          <w:marLeft w:val="0"/>
          <w:marRight w:val="0"/>
          <w:marTop w:val="0"/>
          <w:marBottom w:val="0"/>
          <w:divBdr>
            <w:top w:val="none" w:sz="0" w:space="0" w:color="auto"/>
            <w:left w:val="none" w:sz="0" w:space="0" w:color="auto"/>
            <w:bottom w:val="none" w:sz="0" w:space="0" w:color="auto"/>
            <w:right w:val="none" w:sz="0" w:space="0" w:color="auto"/>
          </w:divBdr>
        </w:div>
      </w:divsChild>
    </w:div>
    <w:div w:id="1933395153">
      <w:bodyDiv w:val="1"/>
      <w:marLeft w:val="0"/>
      <w:marRight w:val="0"/>
      <w:marTop w:val="0"/>
      <w:marBottom w:val="0"/>
      <w:divBdr>
        <w:top w:val="none" w:sz="0" w:space="0" w:color="auto"/>
        <w:left w:val="none" w:sz="0" w:space="0" w:color="auto"/>
        <w:bottom w:val="none" w:sz="0" w:space="0" w:color="auto"/>
        <w:right w:val="none" w:sz="0" w:space="0" w:color="auto"/>
      </w:divBdr>
    </w:div>
    <w:div w:id="1938905791">
      <w:bodyDiv w:val="1"/>
      <w:marLeft w:val="0"/>
      <w:marRight w:val="0"/>
      <w:marTop w:val="0"/>
      <w:marBottom w:val="0"/>
      <w:divBdr>
        <w:top w:val="none" w:sz="0" w:space="0" w:color="auto"/>
        <w:left w:val="none" w:sz="0" w:space="0" w:color="auto"/>
        <w:bottom w:val="none" w:sz="0" w:space="0" w:color="auto"/>
        <w:right w:val="none" w:sz="0" w:space="0" w:color="auto"/>
      </w:divBdr>
      <w:divsChild>
        <w:div w:id="709233736">
          <w:marLeft w:val="547"/>
          <w:marRight w:val="0"/>
          <w:marTop w:val="154"/>
          <w:marBottom w:val="0"/>
          <w:divBdr>
            <w:top w:val="none" w:sz="0" w:space="0" w:color="auto"/>
            <w:left w:val="none" w:sz="0" w:space="0" w:color="auto"/>
            <w:bottom w:val="none" w:sz="0" w:space="0" w:color="auto"/>
            <w:right w:val="none" w:sz="0" w:space="0" w:color="auto"/>
          </w:divBdr>
        </w:div>
        <w:div w:id="1432971981">
          <w:marLeft w:val="547"/>
          <w:marRight w:val="0"/>
          <w:marTop w:val="154"/>
          <w:marBottom w:val="0"/>
          <w:divBdr>
            <w:top w:val="none" w:sz="0" w:space="0" w:color="auto"/>
            <w:left w:val="none" w:sz="0" w:space="0" w:color="auto"/>
            <w:bottom w:val="none" w:sz="0" w:space="0" w:color="auto"/>
            <w:right w:val="none" w:sz="0" w:space="0" w:color="auto"/>
          </w:divBdr>
        </w:div>
      </w:divsChild>
    </w:div>
    <w:div w:id="1999527919">
      <w:bodyDiv w:val="1"/>
      <w:marLeft w:val="0"/>
      <w:marRight w:val="0"/>
      <w:marTop w:val="0"/>
      <w:marBottom w:val="0"/>
      <w:divBdr>
        <w:top w:val="none" w:sz="0" w:space="0" w:color="auto"/>
        <w:left w:val="none" w:sz="0" w:space="0" w:color="auto"/>
        <w:bottom w:val="none" w:sz="0" w:space="0" w:color="auto"/>
        <w:right w:val="none" w:sz="0" w:space="0" w:color="auto"/>
      </w:divBdr>
    </w:div>
    <w:div w:id="2018455293">
      <w:bodyDiv w:val="1"/>
      <w:marLeft w:val="0"/>
      <w:marRight w:val="0"/>
      <w:marTop w:val="0"/>
      <w:marBottom w:val="0"/>
      <w:divBdr>
        <w:top w:val="none" w:sz="0" w:space="0" w:color="auto"/>
        <w:left w:val="none" w:sz="0" w:space="0" w:color="auto"/>
        <w:bottom w:val="none" w:sz="0" w:space="0" w:color="auto"/>
        <w:right w:val="none" w:sz="0" w:space="0" w:color="auto"/>
      </w:divBdr>
    </w:div>
    <w:div w:id="2054113331">
      <w:bodyDiv w:val="1"/>
      <w:marLeft w:val="0"/>
      <w:marRight w:val="0"/>
      <w:marTop w:val="0"/>
      <w:marBottom w:val="0"/>
      <w:divBdr>
        <w:top w:val="none" w:sz="0" w:space="0" w:color="auto"/>
        <w:left w:val="none" w:sz="0" w:space="0" w:color="auto"/>
        <w:bottom w:val="none" w:sz="0" w:space="0" w:color="auto"/>
        <w:right w:val="none" w:sz="0" w:space="0" w:color="auto"/>
      </w:divBdr>
    </w:div>
    <w:div w:id="207519908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42D74-1220-EB44-9354-2503FA45C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514</Words>
  <Characters>2934</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March 25, 2001</vt:lpstr>
    </vt:vector>
  </TitlesOfParts>
  <Company>Alamede Unified School District</Company>
  <LinksUpToDate>false</LinksUpToDate>
  <CharactersWithSpaces>3442</CharactersWithSpaces>
  <SharedDoc>false</SharedDoc>
  <HLinks>
    <vt:vector size="6" baseType="variant">
      <vt:variant>
        <vt:i4>7995419</vt:i4>
      </vt:variant>
      <vt:variant>
        <vt:i4>2048</vt:i4>
      </vt:variant>
      <vt:variant>
        <vt:i4>1025</vt:i4>
      </vt:variant>
      <vt:variant>
        <vt:i4>1</vt:i4>
      </vt:variant>
      <vt:variant>
        <vt:lpwstr>ACLC Logo 2012 on white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25, 2001</dc:title>
  <dc:subject/>
  <dc:creator>Nhi Chau</dc:creator>
  <cp:keywords/>
  <dc:description/>
  <cp:lastModifiedBy>Patti Wilczek</cp:lastModifiedBy>
  <cp:revision>2</cp:revision>
  <cp:lastPrinted>2014-12-15T14:46:00Z</cp:lastPrinted>
  <dcterms:created xsi:type="dcterms:W3CDTF">2017-01-12T00:32:00Z</dcterms:created>
  <dcterms:modified xsi:type="dcterms:W3CDTF">2017-01-12T00:32:00Z</dcterms:modified>
</cp:coreProperties>
</file>